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E6711" w:rsidRDefault="00DE6711">
      <w:pPr>
        <w:rPr>
          <w:rFonts w:ascii="Arial" w:hAnsi="Arial" w:cs="Arial"/>
          <w:b/>
          <w:bCs/>
          <w:sz w:val="20"/>
          <w:szCs w:val="20"/>
        </w:rPr>
      </w:pPr>
      <w:r>
        <w:rPr>
          <w:rFonts w:ascii="Arial" w:hAnsi="Arial" w:cs="Arial"/>
          <w:sz w:val="20"/>
          <w:szCs w:val="20"/>
          <w:u w:val="single"/>
        </w:rPr>
        <w:t>Chemistry  PhET Simulation</w:t>
      </w:r>
    </w:p>
    <w:p w:rsidR="00DE6711" w:rsidRDefault="00DE6711">
      <w:pPr>
        <w:rPr>
          <w:rFonts w:ascii="Arial" w:hAnsi="Arial" w:cs="Arial"/>
          <w:sz w:val="20"/>
          <w:szCs w:val="20"/>
        </w:rPr>
      </w:pPr>
    </w:p>
    <w:p w:rsidR="00DE6711" w:rsidRDefault="00DE6711">
      <w:pPr>
        <w:rPr>
          <w:rFonts w:ascii="Arial" w:hAnsi="Arial" w:cs="Arial"/>
          <w:sz w:val="20"/>
          <w:szCs w:val="20"/>
        </w:rPr>
      </w:pPr>
      <w:r>
        <w:rPr>
          <w:rFonts w:ascii="Arial" w:hAnsi="Arial" w:cs="Arial"/>
          <w:b/>
          <w:bCs/>
          <w:sz w:val="20"/>
          <w:szCs w:val="20"/>
        </w:rPr>
        <w:t>Goal</w:t>
      </w:r>
      <w:r>
        <w:rPr>
          <w:rFonts w:ascii="Arial" w:hAnsi="Arial" w:cs="Arial"/>
          <w:sz w:val="20"/>
          <w:szCs w:val="20"/>
        </w:rPr>
        <w:t>:  To investigate relationships between frequency, wavelength and energy of emitted photons of light.</w:t>
      </w:r>
    </w:p>
    <w:p w:rsidR="00DE6711" w:rsidRDefault="00DE6711">
      <w:pPr>
        <w:rPr>
          <w:rFonts w:ascii="Arial" w:hAnsi="Arial" w:cs="Arial"/>
          <w:sz w:val="20"/>
          <w:szCs w:val="20"/>
        </w:rPr>
      </w:pPr>
    </w:p>
    <w:p w:rsidR="00DE6711" w:rsidRDefault="00DE6711">
      <w:pPr>
        <w:rPr>
          <w:rFonts w:ascii="Arial" w:hAnsi="Arial" w:cs="Arial"/>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361.95pt;height:209.4pt;z-index:251655680;mso-wrap-distance-left:0;mso-wrap-distance-right:0;mso-position-horizontal:center" filled="t">
            <v:fill color2="black"/>
            <v:imagedata r:id="rId5" o:title=""/>
            <w10:wrap type="topAndBottom"/>
          </v:shape>
        </w:pict>
      </w:r>
    </w:p>
    <w:p w:rsidR="00DE6711" w:rsidRDefault="00DE6711">
      <w:pPr>
        <w:rPr>
          <w:rFonts w:ascii="Arial" w:hAnsi="Arial" w:cs="Arial"/>
          <w:sz w:val="20"/>
          <w:szCs w:val="20"/>
        </w:rPr>
      </w:pPr>
      <w:r>
        <w:rPr>
          <w:rFonts w:ascii="Arial" w:hAnsi="Arial" w:cs="Arial"/>
          <w:sz w:val="20"/>
          <w:szCs w:val="20"/>
        </w:rPr>
        <w:t xml:space="preserve">Open the PhET model, </w:t>
      </w:r>
      <w:hyperlink r:id="rId6" w:history="1">
        <w:r>
          <w:rPr>
            <w:rStyle w:val="Hyperlink"/>
            <w:rFonts w:ascii="Arial" w:hAnsi="Arial" w:cs="Arial"/>
          </w:rPr>
          <w:t>“Neon Lights and other Discharge Lamps”</w:t>
        </w:r>
      </w:hyperlink>
      <w:r>
        <w:rPr>
          <w:rFonts w:ascii="Arial" w:hAnsi="Arial" w:cs="Arial"/>
          <w:sz w:val="20"/>
          <w:szCs w:val="20"/>
        </w:rPr>
        <w:t>.  Spend a few minutes familiarizing yourself with the discharge tubes model.  Try clicking on different options, check all of the checkboxes, and get a general feel for how the model works.  Investigate both the one atom and multiple atoms tabs.</w:t>
      </w:r>
    </w:p>
    <w:p w:rsidR="00DE6711" w:rsidRDefault="00DE6711">
      <w:pPr>
        <w:rPr>
          <w:rFonts w:ascii="Arial" w:hAnsi="Arial" w:cs="Arial"/>
          <w:sz w:val="20"/>
          <w:szCs w:val="20"/>
        </w:rPr>
      </w:pPr>
    </w:p>
    <w:p w:rsidR="00DE6711" w:rsidRDefault="00DE6711">
      <w:pPr>
        <w:rPr>
          <w:rFonts w:ascii="Arial" w:hAnsi="Arial" w:cs="Arial"/>
          <w:b/>
          <w:bCs/>
          <w:i/>
          <w:iCs/>
          <w:sz w:val="20"/>
          <w:szCs w:val="20"/>
        </w:rPr>
      </w:pPr>
      <w:r>
        <w:rPr>
          <w:rFonts w:ascii="Arial" w:hAnsi="Arial" w:cs="Arial"/>
          <w:b/>
          <w:bCs/>
          <w:i/>
          <w:iCs/>
          <w:sz w:val="20"/>
          <w:szCs w:val="20"/>
        </w:rPr>
        <w:t>Part 1: How is E/M Light Produced?</w:t>
      </w:r>
    </w:p>
    <w:p w:rsidR="00DE6711" w:rsidRDefault="00DE6711">
      <w:pPr>
        <w:autoSpaceDE w:val="0"/>
        <w:spacing w:line="264" w:lineRule="atLeast"/>
        <w:jc w:val="both"/>
        <w:rPr>
          <w:rFonts w:ascii="Arial" w:hAnsi="Arial" w:cs="Arial"/>
          <w:sz w:val="20"/>
          <w:szCs w:val="20"/>
        </w:rPr>
      </w:pPr>
      <w:r>
        <w:rPr>
          <w:rFonts w:ascii="Arial" w:hAnsi="Arial" w:cs="Arial"/>
          <w:sz w:val="20"/>
          <w:szCs w:val="20"/>
          <w:u w:val="single"/>
        </w:rPr>
        <w:t>Directions</w:t>
      </w:r>
      <w:r>
        <w:rPr>
          <w:rFonts w:ascii="Arial" w:hAnsi="Arial" w:cs="Arial"/>
          <w:sz w:val="20"/>
          <w:szCs w:val="20"/>
        </w:rPr>
        <w:t>:    In the options (lower right on the model), check the spectrometer and squiggle settings.  Notice the energy diagram on the right of the model, as well as the red arrow labeled “Energy at collision”.</w:t>
      </w:r>
    </w:p>
    <w:p w:rsidR="00DE6711" w:rsidRDefault="00DE6711">
      <w:pPr>
        <w:rPr>
          <w:rFonts w:ascii="Arial" w:hAnsi="Arial" w:cs="Arial"/>
        </w:rPr>
      </w:pPr>
    </w:p>
    <w:p w:rsidR="00DE6711" w:rsidRDefault="00DE6711">
      <w:pPr>
        <w:rPr>
          <w:rFonts w:ascii="Arial" w:hAnsi="Arial" w:cs="Arial"/>
        </w:rPr>
      </w:pPr>
    </w:p>
    <w:p w:rsidR="00DE6711" w:rsidRDefault="00DE6711">
      <w:pPr>
        <w:numPr>
          <w:ilvl w:val="0"/>
          <w:numId w:val="10"/>
        </w:numPr>
        <w:rPr>
          <w:rFonts w:ascii="Arial" w:hAnsi="Arial" w:cs="Arial"/>
          <w:sz w:val="20"/>
          <w:szCs w:val="20"/>
        </w:rPr>
      </w:pPr>
      <w:r>
        <w:rPr>
          <w:rFonts w:ascii="Arial" w:hAnsi="Arial" w:cs="Arial"/>
          <w:sz w:val="20"/>
          <w:szCs w:val="20"/>
        </w:rPr>
        <w:t xml:space="preserve">Paying particular attention to the energy diagram in the model, describe the process by which the emission of electromagnetic radiation (light) occurs.  </w:t>
      </w:r>
    </w:p>
    <w:p w:rsidR="00DE6711" w:rsidRDefault="00DE6711">
      <w:pPr>
        <w:ind w:left="720" w:hanging="360"/>
        <w:rPr>
          <w:rFonts w:ascii="Arial" w:hAnsi="Arial" w:cs="Arial"/>
          <w:sz w:val="20"/>
          <w:szCs w:val="20"/>
        </w:rPr>
      </w:pPr>
    </w:p>
    <w:p w:rsidR="00DE6711" w:rsidRDefault="00DE6711">
      <w:pPr>
        <w:ind w:left="720" w:hanging="360"/>
        <w:rPr>
          <w:rFonts w:ascii="Arial" w:hAnsi="Arial" w:cs="Arial"/>
          <w:sz w:val="20"/>
          <w:szCs w:val="20"/>
        </w:rPr>
      </w:pPr>
    </w:p>
    <w:p w:rsidR="00DE6711" w:rsidRDefault="00DE6711">
      <w:pPr>
        <w:ind w:left="720" w:hanging="360"/>
        <w:rPr>
          <w:rFonts w:ascii="Arial" w:hAnsi="Arial" w:cs="Arial"/>
          <w:sz w:val="20"/>
          <w:szCs w:val="20"/>
        </w:rPr>
      </w:pPr>
    </w:p>
    <w:p w:rsidR="00DE6711" w:rsidRDefault="00DE6711">
      <w:pPr>
        <w:ind w:left="720" w:hanging="360"/>
        <w:rPr>
          <w:rFonts w:ascii="Arial" w:hAnsi="Arial" w:cs="Arial"/>
          <w:sz w:val="20"/>
          <w:szCs w:val="20"/>
        </w:rPr>
      </w:pPr>
    </w:p>
    <w:p w:rsidR="00DE6711" w:rsidRDefault="00DE6711">
      <w:pPr>
        <w:ind w:left="720" w:hanging="360"/>
        <w:rPr>
          <w:rFonts w:ascii="Arial" w:hAnsi="Arial" w:cs="Arial"/>
          <w:sz w:val="20"/>
          <w:szCs w:val="20"/>
        </w:rPr>
      </w:pPr>
    </w:p>
    <w:p w:rsidR="00DE6711" w:rsidRDefault="00DE6711">
      <w:pPr>
        <w:ind w:left="720" w:hanging="360"/>
        <w:rPr>
          <w:rFonts w:ascii="Arial" w:hAnsi="Arial" w:cs="Arial"/>
          <w:sz w:val="20"/>
          <w:szCs w:val="20"/>
        </w:rPr>
      </w:pPr>
    </w:p>
    <w:p w:rsidR="00DE6711" w:rsidRDefault="00DE6711">
      <w:pPr>
        <w:ind w:left="720" w:hanging="360"/>
        <w:rPr>
          <w:rFonts w:ascii="Arial" w:hAnsi="Arial" w:cs="Arial"/>
          <w:sz w:val="20"/>
          <w:szCs w:val="20"/>
        </w:rPr>
      </w:pPr>
    </w:p>
    <w:p w:rsidR="00DE6711" w:rsidRDefault="00DE6711">
      <w:pPr>
        <w:numPr>
          <w:ilvl w:val="0"/>
          <w:numId w:val="10"/>
        </w:numPr>
        <w:autoSpaceDE w:val="0"/>
        <w:spacing w:line="264" w:lineRule="atLeast"/>
        <w:jc w:val="both"/>
        <w:rPr>
          <w:rFonts w:ascii="Arial" w:hAnsi="Arial" w:cs="Arial"/>
          <w:sz w:val="20"/>
          <w:szCs w:val="20"/>
        </w:rPr>
      </w:pPr>
      <w:r>
        <w:rPr>
          <w:rFonts w:ascii="Arial" w:hAnsi="Arial" w:cs="Arial"/>
          <w:sz w:val="20"/>
          <w:szCs w:val="20"/>
        </w:rPr>
        <w:t>What evidence do you see which suggests that light is emitted in quantized amounts?  Explain. [Ref. pp. 97-103 in your text.]</w:t>
      </w:r>
    </w:p>
    <w:p w:rsidR="00DE6711" w:rsidRDefault="00DE6711">
      <w:pPr>
        <w:autoSpaceDE w:val="0"/>
        <w:spacing w:line="264" w:lineRule="atLeast"/>
        <w:ind w:left="720"/>
        <w:jc w:val="both"/>
        <w:rPr>
          <w:rFonts w:ascii="Arial" w:hAnsi="Arial" w:cs="Arial"/>
          <w:sz w:val="20"/>
          <w:szCs w:val="20"/>
        </w:rPr>
      </w:pPr>
    </w:p>
    <w:p w:rsidR="00DE6711" w:rsidRDefault="00DE6711">
      <w:pPr>
        <w:autoSpaceDE w:val="0"/>
        <w:spacing w:line="264" w:lineRule="atLeast"/>
        <w:ind w:left="720"/>
        <w:jc w:val="both"/>
        <w:rPr>
          <w:rFonts w:ascii="Arial" w:hAnsi="Arial" w:cs="Arial"/>
          <w:sz w:val="20"/>
          <w:szCs w:val="20"/>
        </w:rPr>
      </w:pPr>
    </w:p>
    <w:p w:rsidR="00DE6711" w:rsidRDefault="00DE6711">
      <w:pPr>
        <w:autoSpaceDE w:val="0"/>
        <w:spacing w:line="264" w:lineRule="atLeast"/>
        <w:ind w:left="720"/>
        <w:jc w:val="both"/>
        <w:rPr>
          <w:rFonts w:ascii="Arial" w:hAnsi="Arial" w:cs="Arial"/>
          <w:sz w:val="20"/>
          <w:szCs w:val="20"/>
        </w:rPr>
      </w:pPr>
    </w:p>
    <w:p w:rsidR="00DE6711" w:rsidRDefault="00DE6711">
      <w:pPr>
        <w:autoSpaceDE w:val="0"/>
        <w:spacing w:line="264" w:lineRule="atLeast"/>
        <w:ind w:left="720"/>
        <w:jc w:val="both"/>
        <w:rPr>
          <w:rFonts w:ascii="Arial" w:hAnsi="Arial" w:cs="Arial"/>
          <w:sz w:val="20"/>
          <w:szCs w:val="20"/>
        </w:rPr>
      </w:pPr>
    </w:p>
    <w:p w:rsidR="00DE6711" w:rsidRDefault="00DE6711">
      <w:pPr>
        <w:autoSpaceDE w:val="0"/>
        <w:spacing w:line="264" w:lineRule="atLeast"/>
        <w:ind w:left="720"/>
        <w:jc w:val="both"/>
        <w:rPr>
          <w:rFonts w:ascii="Arial" w:hAnsi="Arial" w:cs="Arial"/>
          <w:sz w:val="20"/>
          <w:szCs w:val="20"/>
        </w:rPr>
      </w:pPr>
    </w:p>
    <w:p w:rsidR="00DE6711" w:rsidRDefault="00DE6711">
      <w:pPr>
        <w:autoSpaceDE w:val="0"/>
        <w:spacing w:line="264" w:lineRule="atLeast"/>
        <w:ind w:left="720"/>
        <w:jc w:val="both"/>
        <w:rPr>
          <w:rFonts w:ascii="Arial" w:hAnsi="Arial" w:cs="Arial"/>
          <w:sz w:val="20"/>
          <w:szCs w:val="20"/>
        </w:rPr>
      </w:pPr>
    </w:p>
    <w:p w:rsidR="00DE6711" w:rsidRDefault="00DE6711">
      <w:pPr>
        <w:autoSpaceDE w:val="0"/>
        <w:spacing w:line="264" w:lineRule="atLeast"/>
        <w:ind w:left="720"/>
        <w:jc w:val="both"/>
        <w:rPr>
          <w:rFonts w:ascii="Arial" w:hAnsi="Arial" w:cs="Arial"/>
          <w:sz w:val="20"/>
          <w:szCs w:val="20"/>
        </w:rPr>
      </w:pPr>
    </w:p>
    <w:p w:rsidR="00DE6711" w:rsidRDefault="00DE6711">
      <w:pPr>
        <w:numPr>
          <w:ilvl w:val="0"/>
          <w:numId w:val="10"/>
        </w:numPr>
        <w:autoSpaceDE w:val="0"/>
        <w:spacing w:line="264" w:lineRule="atLeast"/>
        <w:jc w:val="both"/>
        <w:rPr>
          <w:rFonts w:ascii="Arial" w:hAnsi="Arial" w:cs="Arial"/>
          <w:sz w:val="20"/>
          <w:szCs w:val="20"/>
        </w:rPr>
      </w:pPr>
      <w:r>
        <w:rPr>
          <w:rFonts w:ascii="Arial" w:hAnsi="Arial" w:cs="Arial"/>
          <w:sz w:val="20"/>
          <w:szCs w:val="20"/>
        </w:rPr>
        <w:t>Is it possible for a single electron to collide with the atom of hydrogen which results in more than one photon (particle) of light being emitted?  Explain how. [Utilize the slow motion option for this!]</w:t>
      </w:r>
    </w:p>
    <w:p w:rsidR="00DE6711" w:rsidRDefault="00DE6711">
      <w:pPr>
        <w:autoSpaceDE w:val="0"/>
        <w:spacing w:line="264" w:lineRule="atLeast"/>
        <w:ind w:left="720"/>
        <w:jc w:val="both"/>
        <w:rPr>
          <w:rFonts w:ascii="Arial" w:hAnsi="Arial" w:cs="Arial"/>
          <w:sz w:val="20"/>
          <w:szCs w:val="20"/>
        </w:rPr>
      </w:pPr>
    </w:p>
    <w:p w:rsidR="00DE6711" w:rsidRDefault="00DE6711">
      <w:pPr>
        <w:autoSpaceDE w:val="0"/>
        <w:spacing w:line="264" w:lineRule="atLeast"/>
        <w:ind w:left="720"/>
        <w:jc w:val="both"/>
        <w:rPr>
          <w:rFonts w:ascii="Arial" w:hAnsi="Arial" w:cs="Arial"/>
          <w:sz w:val="20"/>
          <w:szCs w:val="20"/>
        </w:rPr>
      </w:pPr>
    </w:p>
    <w:p w:rsidR="00DE6711" w:rsidRDefault="00DE6711">
      <w:pPr>
        <w:autoSpaceDE w:val="0"/>
        <w:spacing w:line="264" w:lineRule="atLeast"/>
        <w:jc w:val="both"/>
        <w:rPr>
          <w:rFonts w:ascii="Arial" w:hAnsi="Arial" w:cs="Arial"/>
          <w:sz w:val="20"/>
          <w:szCs w:val="20"/>
        </w:rPr>
      </w:pPr>
    </w:p>
    <w:p w:rsidR="00DE6711" w:rsidRDefault="00DE6711">
      <w:pPr>
        <w:autoSpaceDE w:val="0"/>
        <w:spacing w:line="264" w:lineRule="atLeast"/>
        <w:jc w:val="both"/>
        <w:rPr>
          <w:rFonts w:ascii="Arial" w:hAnsi="Arial" w:cs="Arial"/>
          <w:b/>
          <w:bCs/>
          <w:i/>
          <w:iCs/>
          <w:sz w:val="20"/>
          <w:szCs w:val="20"/>
        </w:rPr>
      </w:pPr>
      <w:r>
        <w:rPr>
          <w:rFonts w:ascii="Arial" w:hAnsi="Arial" w:cs="Arial"/>
          <w:b/>
          <w:bCs/>
          <w:i/>
          <w:iCs/>
          <w:sz w:val="20"/>
          <w:szCs w:val="20"/>
        </w:rPr>
        <w:t>Part 2: E/M Properties</w:t>
      </w:r>
    </w:p>
    <w:p w:rsidR="00DE6711" w:rsidRDefault="00DE6711">
      <w:pPr>
        <w:autoSpaceDE w:val="0"/>
        <w:spacing w:line="264" w:lineRule="atLeast"/>
        <w:jc w:val="both"/>
        <w:rPr>
          <w:rFonts w:ascii="Arial" w:hAnsi="Arial" w:cs="Arial"/>
          <w:sz w:val="20"/>
          <w:szCs w:val="20"/>
        </w:rPr>
      </w:pPr>
      <w:r>
        <w:rPr>
          <w:rFonts w:ascii="Arial" w:hAnsi="Arial" w:cs="Arial"/>
          <w:sz w:val="20"/>
          <w:szCs w:val="20"/>
          <w:u w:val="single"/>
        </w:rPr>
        <w:t>Directions:</w:t>
      </w:r>
      <w:r>
        <w:rPr>
          <w:rFonts w:ascii="Arial" w:hAnsi="Arial" w:cs="Arial"/>
          <w:sz w:val="20"/>
          <w:szCs w:val="20"/>
        </w:rPr>
        <w:t xml:space="preserve">  Click on the “Multiple Atoms” tab on the model.  Make sure that the Spectrometer and Squiggle options are checked.  For each of the available gases given in the drop down menu on the right side of the model, record the colors and intensities of light in the </w:t>
      </w:r>
      <w:r>
        <w:rPr>
          <w:rFonts w:ascii="Arial" w:hAnsi="Arial" w:cs="Arial"/>
          <w:b/>
          <w:bCs/>
          <w:i/>
          <w:iCs/>
          <w:sz w:val="20"/>
          <w:szCs w:val="20"/>
        </w:rPr>
        <w:t>visible</w:t>
      </w:r>
      <w:r>
        <w:rPr>
          <w:rFonts w:ascii="Arial" w:hAnsi="Arial" w:cs="Arial"/>
          <w:sz w:val="20"/>
          <w:szCs w:val="20"/>
        </w:rPr>
        <w:t xml:space="preserve"> spectrum emitted by each element.  </w:t>
      </w:r>
    </w:p>
    <w:p w:rsidR="00DE6711" w:rsidRDefault="00DE6711">
      <w:pPr>
        <w:autoSpaceDE w:val="0"/>
        <w:spacing w:line="264" w:lineRule="atLeast"/>
        <w:ind w:left="720"/>
        <w:jc w:val="both"/>
        <w:rPr>
          <w:rFonts w:ascii="Arial" w:hAnsi="Arial" w:cs="Arial"/>
          <w:sz w:val="20"/>
          <w:szCs w:val="20"/>
        </w:rPr>
      </w:pPr>
    </w:p>
    <w:tbl>
      <w:tblPr>
        <w:tblW w:w="0" w:type="auto"/>
        <w:tblInd w:w="-53" w:type="dxa"/>
        <w:tblLayout w:type="fixed"/>
        <w:tblCellMar>
          <w:top w:w="55" w:type="dxa"/>
          <w:left w:w="55" w:type="dxa"/>
          <w:bottom w:w="55" w:type="dxa"/>
          <w:right w:w="55" w:type="dxa"/>
        </w:tblCellMar>
        <w:tblLook w:val="0000"/>
      </w:tblPr>
      <w:tblGrid>
        <w:gridCol w:w="4985"/>
        <w:gridCol w:w="4989"/>
      </w:tblGrid>
      <w:tr w:rsidR="00DE6711" w:rsidRPr="00942373">
        <w:trPr>
          <w:cantSplit/>
          <w:trHeight w:val="230"/>
        </w:trPr>
        <w:tc>
          <w:tcPr>
            <w:tcW w:w="4985" w:type="dxa"/>
            <w:vMerge w:val="restart"/>
            <w:tcBorders>
              <w:top w:val="single" w:sz="2" w:space="0" w:color="000000"/>
              <w:left w:val="single" w:sz="2" w:space="0" w:color="000000"/>
              <w:bottom w:val="single" w:sz="2" w:space="0" w:color="000000"/>
              <w:right w:val="nil"/>
            </w:tcBorders>
          </w:tcPr>
          <w:p w:rsidR="00DE6711" w:rsidRPr="00942373" w:rsidRDefault="00DE6711">
            <w:pPr>
              <w:pStyle w:val="TableContents"/>
              <w:snapToGrid w:val="0"/>
              <w:jc w:val="both"/>
              <w:rPr>
                <w:rFonts w:ascii="Arial" w:hAnsi="Arial" w:cs="Arial"/>
                <w:b/>
                <w:bCs/>
                <w:sz w:val="20"/>
                <w:szCs w:val="20"/>
              </w:rPr>
            </w:pPr>
            <w:r w:rsidRPr="00942373">
              <w:rPr>
                <w:rFonts w:ascii="Arial" w:hAnsi="Arial" w:cs="Arial"/>
                <w:b/>
                <w:bCs/>
                <w:sz w:val="20"/>
                <w:szCs w:val="20"/>
              </w:rPr>
              <w:t>Hydrogen Emission Spectra</w:t>
            </w:r>
          </w:p>
          <w:p w:rsidR="00DE6711" w:rsidRPr="00942373" w:rsidRDefault="00DE6711">
            <w:pPr>
              <w:pStyle w:val="TableContents"/>
              <w:jc w:val="both"/>
              <w:rPr>
                <w:rFonts w:ascii="Arial" w:hAnsi="Arial" w:cs="Arial"/>
                <w:sz w:val="20"/>
                <w:szCs w:val="20"/>
              </w:rPr>
            </w:pPr>
          </w:p>
          <w:p w:rsidR="00DE6711" w:rsidRPr="00942373" w:rsidRDefault="00DE6711">
            <w:pPr>
              <w:pStyle w:val="TableContents"/>
              <w:jc w:val="both"/>
              <w:rPr>
                <w:rFonts w:ascii="Arial" w:hAnsi="Arial" w:cs="Arial"/>
                <w:sz w:val="20"/>
                <w:szCs w:val="20"/>
              </w:rPr>
            </w:pPr>
          </w:p>
          <w:p w:rsidR="00DE6711" w:rsidRPr="00942373" w:rsidRDefault="00DE6711">
            <w:pPr>
              <w:pStyle w:val="TableContents"/>
              <w:jc w:val="both"/>
              <w:rPr>
                <w:rFonts w:ascii="Arial" w:hAnsi="Arial" w:cs="Arial"/>
                <w:sz w:val="20"/>
                <w:szCs w:val="20"/>
              </w:rPr>
            </w:pPr>
          </w:p>
          <w:p w:rsidR="00DE6711" w:rsidRPr="00942373" w:rsidRDefault="00DE6711">
            <w:pPr>
              <w:pStyle w:val="TableContents"/>
              <w:jc w:val="both"/>
              <w:rPr>
                <w:rFonts w:ascii="Arial" w:hAnsi="Arial" w:cs="Arial"/>
                <w:sz w:val="20"/>
                <w:szCs w:val="20"/>
              </w:rPr>
            </w:pPr>
          </w:p>
          <w:p w:rsidR="00DE6711" w:rsidRPr="00942373" w:rsidRDefault="00DE6711">
            <w:pPr>
              <w:pStyle w:val="TableContents"/>
              <w:jc w:val="both"/>
              <w:rPr>
                <w:rFonts w:ascii="Arial" w:hAnsi="Arial" w:cs="Arial"/>
                <w:sz w:val="20"/>
                <w:szCs w:val="20"/>
              </w:rPr>
            </w:pPr>
            <w:r>
              <w:rPr>
                <w:noProof/>
              </w:rPr>
              <w:pict>
                <v:shape id="_x0000_s1027" type="#_x0000_t75" style="position:absolute;left:0;text-align:left;margin-left:0;margin-top:0;width:243.7pt;height:15.65pt;z-index:251659776;mso-wrap-distance-left:0;mso-wrap-distance-right:0;mso-position-horizontal:center" filled="t">
                  <v:fill color2="black"/>
                  <v:imagedata r:id="rId7" o:title=""/>
                  <w10:wrap type="topAndBottom"/>
                </v:shape>
              </w:pict>
            </w:r>
          </w:p>
        </w:tc>
        <w:tc>
          <w:tcPr>
            <w:tcW w:w="4989" w:type="dxa"/>
            <w:vMerge w:val="restart"/>
            <w:tcBorders>
              <w:top w:val="single" w:sz="2" w:space="0" w:color="000000"/>
              <w:left w:val="single" w:sz="2" w:space="0" w:color="000000"/>
              <w:bottom w:val="single" w:sz="2" w:space="0" w:color="000000"/>
              <w:right w:val="single" w:sz="2" w:space="0" w:color="000000"/>
            </w:tcBorders>
          </w:tcPr>
          <w:p w:rsidR="00DE6711" w:rsidRPr="00942373" w:rsidRDefault="00DE6711">
            <w:pPr>
              <w:pStyle w:val="TableContents"/>
              <w:snapToGrid w:val="0"/>
              <w:jc w:val="both"/>
              <w:rPr>
                <w:rFonts w:ascii="Arial" w:hAnsi="Arial" w:cs="Arial"/>
                <w:b/>
                <w:bCs/>
                <w:sz w:val="20"/>
                <w:szCs w:val="20"/>
              </w:rPr>
            </w:pPr>
            <w:r w:rsidRPr="00942373">
              <w:rPr>
                <w:rFonts w:ascii="Arial" w:hAnsi="Arial" w:cs="Arial"/>
                <w:b/>
                <w:bCs/>
                <w:sz w:val="20"/>
                <w:szCs w:val="20"/>
              </w:rPr>
              <w:t>Mercury Emission Spectra</w:t>
            </w:r>
          </w:p>
          <w:p w:rsidR="00DE6711" w:rsidRPr="00942373" w:rsidRDefault="00DE6711">
            <w:pPr>
              <w:pStyle w:val="TableContents"/>
              <w:jc w:val="both"/>
              <w:rPr>
                <w:rFonts w:ascii="Arial" w:hAnsi="Arial" w:cs="Arial"/>
                <w:sz w:val="20"/>
                <w:szCs w:val="20"/>
              </w:rPr>
            </w:pPr>
          </w:p>
          <w:p w:rsidR="00DE6711" w:rsidRPr="00942373" w:rsidRDefault="00DE6711">
            <w:pPr>
              <w:pStyle w:val="TableContents"/>
              <w:jc w:val="both"/>
              <w:rPr>
                <w:rFonts w:ascii="Arial" w:hAnsi="Arial" w:cs="Arial"/>
                <w:sz w:val="20"/>
                <w:szCs w:val="20"/>
              </w:rPr>
            </w:pPr>
          </w:p>
          <w:p w:rsidR="00DE6711" w:rsidRPr="00942373" w:rsidRDefault="00DE6711">
            <w:pPr>
              <w:pStyle w:val="TableContents"/>
              <w:jc w:val="both"/>
              <w:rPr>
                <w:rFonts w:ascii="Arial" w:hAnsi="Arial" w:cs="Arial"/>
                <w:sz w:val="20"/>
                <w:szCs w:val="20"/>
              </w:rPr>
            </w:pPr>
          </w:p>
          <w:p w:rsidR="00DE6711" w:rsidRPr="00942373" w:rsidRDefault="00DE6711">
            <w:pPr>
              <w:pStyle w:val="TableContents"/>
              <w:jc w:val="both"/>
              <w:rPr>
                <w:rFonts w:ascii="Arial" w:hAnsi="Arial" w:cs="Arial"/>
                <w:sz w:val="20"/>
                <w:szCs w:val="20"/>
              </w:rPr>
            </w:pPr>
          </w:p>
          <w:p w:rsidR="00DE6711" w:rsidRPr="00942373" w:rsidRDefault="00DE6711">
            <w:pPr>
              <w:pStyle w:val="TableContents"/>
              <w:jc w:val="both"/>
              <w:rPr>
                <w:rFonts w:ascii="Arial" w:hAnsi="Arial" w:cs="Arial"/>
                <w:sz w:val="20"/>
                <w:szCs w:val="20"/>
              </w:rPr>
            </w:pPr>
            <w:r>
              <w:rPr>
                <w:noProof/>
              </w:rPr>
              <w:pict>
                <v:shape id="_x0000_s1028" type="#_x0000_t75" style="position:absolute;left:0;text-align:left;margin-left:0;margin-top:0;width:243.7pt;height:15.65pt;z-index:251656704;mso-wrap-distance-left:0;mso-wrap-distance-right:0;mso-position-horizontal:center" filled="t">
                  <v:fill color2="black"/>
                  <v:imagedata r:id="rId7" o:title=""/>
                  <w10:wrap type="topAndBottom"/>
                </v:shape>
              </w:pict>
            </w:r>
          </w:p>
        </w:tc>
      </w:tr>
      <w:tr w:rsidR="00DE6711" w:rsidRPr="00942373">
        <w:trPr>
          <w:cantSplit/>
          <w:trHeight w:val="230"/>
        </w:trPr>
        <w:tc>
          <w:tcPr>
            <w:tcW w:w="4985" w:type="dxa"/>
            <w:vMerge w:val="restart"/>
            <w:tcBorders>
              <w:top w:val="nil"/>
              <w:left w:val="single" w:sz="2" w:space="0" w:color="000000"/>
              <w:bottom w:val="single" w:sz="2" w:space="0" w:color="000000"/>
              <w:right w:val="nil"/>
            </w:tcBorders>
          </w:tcPr>
          <w:p w:rsidR="00DE6711" w:rsidRPr="00942373" w:rsidRDefault="00DE6711">
            <w:pPr>
              <w:pStyle w:val="TableContents"/>
              <w:snapToGrid w:val="0"/>
              <w:jc w:val="both"/>
              <w:rPr>
                <w:rFonts w:ascii="Arial" w:hAnsi="Arial" w:cs="Arial"/>
                <w:b/>
                <w:bCs/>
                <w:sz w:val="20"/>
                <w:szCs w:val="20"/>
              </w:rPr>
            </w:pPr>
            <w:r w:rsidRPr="00942373">
              <w:rPr>
                <w:rFonts w:ascii="Arial" w:hAnsi="Arial" w:cs="Arial"/>
                <w:b/>
                <w:bCs/>
                <w:sz w:val="20"/>
                <w:szCs w:val="20"/>
              </w:rPr>
              <w:t>Sodium Emission Spectra</w:t>
            </w:r>
          </w:p>
          <w:p w:rsidR="00DE6711" w:rsidRPr="00942373" w:rsidRDefault="00DE6711">
            <w:pPr>
              <w:pStyle w:val="TableContents"/>
              <w:jc w:val="both"/>
              <w:rPr>
                <w:rFonts w:ascii="Arial" w:hAnsi="Arial" w:cs="Arial"/>
                <w:sz w:val="20"/>
                <w:szCs w:val="20"/>
              </w:rPr>
            </w:pPr>
          </w:p>
          <w:p w:rsidR="00DE6711" w:rsidRPr="00942373" w:rsidRDefault="00DE6711">
            <w:pPr>
              <w:pStyle w:val="TableContents"/>
              <w:jc w:val="both"/>
              <w:rPr>
                <w:rFonts w:ascii="Arial" w:hAnsi="Arial" w:cs="Arial"/>
                <w:sz w:val="20"/>
                <w:szCs w:val="20"/>
              </w:rPr>
            </w:pPr>
          </w:p>
          <w:p w:rsidR="00DE6711" w:rsidRPr="00942373" w:rsidRDefault="00DE6711">
            <w:pPr>
              <w:pStyle w:val="TableContents"/>
              <w:jc w:val="both"/>
              <w:rPr>
                <w:rFonts w:ascii="Arial" w:hAnsi="Arial" w:cs="Arial"/>
                <w:sz w:val="20"/>
                <w:szCs w:val="20"/>
              </w:rPr>
            </w:pPr>
          </w:p>
          <w:p w:rsidR="00DE6711" w:rsidRPr="00942373" w:rsidRDefault="00DE6711">
            <w:pPr>
              <w:pStyle w:val="TableContents"/>
              <w:jc w:val="both"/>
              <w:rPr>
                <w:rFonts w:ascii="Arial" w:hAnsi="Arial" w:cs="Arial"/>
                <w:sz w:val="20"/>
                <w:szCs w:val="20"/>
              </w:rPr>
            </w:pPr>
          </w:p>
          <w:p w:rsidR="00DE6711" w:rsidRPr="00942373" w:rsidRDefault="00DE6711">
            <w:pPr>
              <w:pStyle w:val="TableContents"/>
              <w:jc w:val="both"/>
              <w:rPr>
                <w:rFonts w:ascii="Arial" w:hAnsi="Arial" w:cs="Arial"/>
                <w:sz w:val="20"/>
                <w:szCs w:val="20"/>
              </w:rPr>
            </w:pPr>
          </w:p>
          <w:p w:rsidR="00DE6711" w:rsidRPr="00942373" w:rsidRDefault="00DE6711">
            <w:pPr>
              <w:pStyle w:val="TableContents"/>
              <w:jc w:val="both"/>
              <w:rPr>
                <w:rFonts w:ascii="Arial" w:hAnsi="Arial" w:cs="Arial"/>
                <w:sz w:val="20"/>
                <w:szCs w:val="20"/>
              </w:rPr>
            </w:pPr>
            <w:r>
              <w:rPr>
                <w:noProof/>
              </w:rPr>
              <w:pict>
                <v:shape id="_x0000_s1029" type="#_x0000_t75" style="position:absolute;left:0;text-align:left;margin-left:0;margin-top:0;width:243.7pt;height:15.65pt;z-index:251657728;mso-wrap-distance-left:0;mso-wrap-distance-right:0;mso-position-horizontal:center" filled="t">
                  <v:fill color2="black"/>
                  <v:imagedata r:id="rId7" o:title=""/>
                  <w10:wrap type="topAndBottom"/>
                </v:shape>
              </w:pict>
            </w:r>
          </w:p>
        </w:tc>
        <w:tc>
          <w:tcPr>
            <w:tcW w:w="4989" w:type="dxa"/>
            <w:vMerge w:val="restart"/>
            <w:tcBorders>
              <w:top w:val="nil"/>
              <w:left w:val="single" w:sz="2" w:space="0" w:color="000000"/>
              <w:bottom w:val="single" w:sz="2" w:space="0" w:color="000000"/>
              <w:right w:val="single" w:sz="2" w:space="0" w:color="000000"/>
            </w:tcBorders>
          </w:tcPr>
          <w:p w:rsidR="00DE6711" w:rsidRPr="00942373" w:rsidRDefault="00DE6711">
            <w:pPr>
              <w:pStyle w:val="TableContents"/>
              <w:snapToGrid w:val="0"/>
              <w:jc w:val="both"/>
              <w:rPr>
                <w:rFonts w:ascii="Arial" w:hAnsi="Arial" w:cs="Arial"/>
                <w:b/>
                <w:bCs/>
                <w:sz w:val="20"/>
                <w:szCs w:val="20"/>
              </w:rPr>
            </w:pPr>
            <w:r w:rsidRPr="00942373">
              <w:rPr>
                <w:rFonts w:ascii="Arial" w:hAnsi="Arial" w:cs="Arial"/>
                <w:b/>
                <w:bCs/>
                <w:sz w:val="20"/>
                <w:szCs w:val="20"/>
              </w:rPr>
              <w:t>Neon Emission Spectra</w:t>
            </w:r>
          </w:p>
          <w:p w:rsidR="00DE6711" w:rsidRPr="00942373" w:rsidRDefault="00DE6711">
            <w:pPr>
              <w:pStyle w:val="TableContents"/>
              <w:jc w:val="both"/>
              <w:rPr>
                <w:rFonts w:ascii="Arial" w:hAnsi="Arial" w:cs="Arial"/>
                <w:sz w:val="20"/>
                <w:szCs w:val="20"/>
              </w:rPr>
            </w:pPr>
          </w:p>
          <w:p w:rsidR="00DE6711" w:rsidRPr="00942373" w:rsidRDefault="00DE6711">
            <w:pPr>
              <w:pStyle w:val="TableContents"/>
              <w:jc w:val="both"/>
              <w:rPr>
                <w:rFonts w:ascii="Arial" w:hAnsi="Arial" w:cs="Arial"/>
                <w:sz w:val="20"/>
                <w:szCs w:val="20"/>
              </w:rPr>
            </w:pPr>
          </w:p>
          <w:p w:rsidR="00DE6711" w:rsidRPr="00942373" w:rsidRDefault="00DE6711">
            <w:pPr>
              <w:pStyle w:val="TableContents"/>
              <w:jc w:val="both"/>
              <w:rPr>
                <w:rFonts w:ascii="Arial" w:hAnsi="Arial" w:cs="Arial"/>
                <w:sz w:val="20"/>
                <w:szCs w:val="20"/>
              </w:rPr>
            </w:pPr>
          </w:p>
          <w:p w:rsidR="00DE6711" w:rsidRPr="00942373" w:rsidRDefault="00DE6711">
            <w:pPr>
              <w:pStyle w:val="TableContents"/>
              <w:jc w:val="both"/>
              <w:rPr>
                <w:rFonts w:ascii="Arial" w:hAnsi="Arial" w:cs="Arial"/>
                <w:sz w:val="20"/>
                <w:szCs w:val="20"/>
              </w:rPr>
            </w:pPr>
          </w:p>
          <w:p w:rsidR="00DE6711" w:rsidRPr="00942373" w:rsidRDefault="00DE6711">
            <w:pPr>
              <w:pStyle w:val="TableContents"/>
              <w:jc w:val="both"/>
              <w:rPr>
                <w:rFonts w:ascii="Arial" w:hAnsi="Arial" w:cs="Arial"/>
                <w:sz w:val="20"/>
                <w:szCs w:val="20"/>
              </w:rPr>
            </w:pPr>
          </w:p>
          <w:p w:rsidR="00DE6711" w:rsidRPr="00942373" w:rsidRDefault="00DE6711">
            <w:pPr>
              <w:pStyle w:val="TableContents"/>
              <w:jc w:val="both"/>
              <w:rPr>
                <w:rFonts w:ascii="Arial" w:hAnsi="Arial" w:cs="Arial"/>
                <w:sz w:val="20"/>
                <w:szCs w:val="20"/>
              </w:rPr>
            </w:pPr>
            <w:r>
              <w:rPr>
                <w:noProof/>
              </w:rPr>
              <w:pict>
                <v:shape id="_x0000_s1030" type="#_x0000_t75" style="position:absolute;left:0;text-align:left;margin-left:0;margin-top:0;width:243.7pt;height:15.65pt;z-index:251658752;mso-wrap-distance-left:0;mso-wrap-distance-right:0;mso-position-horizontal:center" filled="t">
                  <v:fill color2="black"/>
                  <v:imagedata r:id="rId7" o:title=""/>
                  <w10:wrap type="topAndBottom"/>
                </v:shape>
              </w:pict>
            </w:r>
          </w:p>
        </w:tc>
      </w:tr>
    </w:tbl>
    <w:p w:rsidR="00DE6711" w:rsidRDefault="00DE6711">
      <w:pPr>
        <w:autoSpaceDE w:val="0"/>
        <w:spacing w:line="264" w:lineRule="atLeast"/>
        <w:ind w:left="720"/>
        <w:jc w:val="both"/>
      </w:pPr>
    </w:p>
    <w:p w:rsidR="00DE6711" w:rsidRDefault="00DE6711">
      <w:pPr>
        <w:numPr>
          <w:ilvl w:val="0"/>
          <w:numId w:val="10"/>
        </w:numPr>
        <w:autoSpaceDE w:val="0"/>
        <w:spacing w:line="264" w:lineRule="atLeast"/>
        <w:jc w:val="both"/>
        <w:rPr>
          <w:rFonts w:ascii="Arial" w:hAnsi="Arial" w:cs="Arial"/>
          <w:sz w:val="20"/>
          <w:szCs w:val="20"/>
        </w:rPr>
      </w:pPr>
      <w:r>
        <w:rPr>
          <w:rFonts w:ascii="Arial" w:hAnsi="Arial" w:cs="Arial"/>
          <w:sz w:val="20"/>
          <w:szCs w:val="20"/>
        </w:rPr>
        <w:t>Based upon your observations using this model, which colors of visible light are highest in energy?  Justify your response.</w:t>
      </w:r>
    </w:p>
    <w:p w:rsidR="00DE6711" w:rsidRDefault="00DE6711">
      <w:pPr>
        <w:autoSpaceDE w:val="0"/>
        <w:spacing w:line="264" w:lineRule="atLeast"/>
        <w:ind w:left="720"/>
        <w:jc w:val="both"/>
        <w:rPr>
          <w:rFonts w:ascii="Arial" w:hAnsi="Arial" w:cs="Arial"/>
          <w:sz w:val="20"/>
          <w:szCs w:val="20"/>
        </w:rPr>
      </w:pPr>
    </w:p>
    <w:p w:rsidR="00DE6711" w:rsidRDefault="00DE6711">
      <w:pPr>
        <w:autoSpaceDE w:val="0"/>
        <w:spacing w:line="264" w:lineRule="atLeast"/>
        <w:ind w:left="720"/>
        <w:jc w:val="both"/>
        <w:rPr>
          <w:rFonts w:ascii="Arial" w:hAnsi="Arial" w:cs="Arial"/>
          <w:sz w:val="20"/>
          <w:szCs w:val="20"/>
        </w:rPr>
      </w:pPr>
    </w:p>
    <w:p w:rsidR="00DE6711" w:rsidRDefault="00DE6711">
      <w:pPr>
        <w:autoSpaceDE w:val="0"/>
        <w:spacing w:line="264" w:lineRule="atLeast"/>
        <w:ind w:left="720"/>
        <w:jc w:val="both"/>
        <w:rPr>
          <w:rFonts w:ascii="Arial" w:hAnsi="Arial" w:cs="Arial"/>
          <w:sz w:val="20"/>
          <w:szCs w:val="20"/>
        </w:rPr>
      </w:pPr>
    </w:p>
    <w:p w:rsidR="00DE6711" w:rsidRDefault="00DE6711">
      <w:pPr>
        <w:autoSpaceDE w:val="0"/>
        <w:spacing w:line="264" w:lineRule="atLeast"/>
        <w:ind w:left="720"/>
        <w:jc w:val="both"/>
        <w:rPr>
          <w:rFonts w:ascii="Arial" w:hAnsi="Arial" w:cs="Arial"/>
          <w:sz w:val="20"/>
          <w:szCs w:val="20"/>
        </w:rPr>
      </w:pPr>
    </w:p>
    <w:p w:rsidR="00DE6711" w:rsidRDefault="00DE6711">
      <w:pPr>
        <w:autoSpaceDE w:val="0"/>
        <w:spacing w:line="264" w:lineRule="atLeast"/>
        <w:ind w:left="720"/>
        <w:jc w:val="both"/>
        <w:rPr>
          <w:rFonts w:ascii="Arial" w:hAnsi="Arial" w:cs="Arial"/>
          <w:sz w:val="20"/>
          <w:szCs w:val="20"/>
        </w:rPr>
      </w:pPr>
    </w:p>
    <w:p w:rsidR="00DE6711" w:rsidRDefault="00DE6711">
      <w:pPr>
        <w:numPr>
          <w:ilvl w:val="0"/>
          <w:numId w:val="10"/>
        </w:numPr>
        <w:autoSpaceDE w:val="0"/>
        <w:spacing w:line="264" w:lineRule="atLeast"/>
        <w:jc w:val="both"/>
        <w:rPr>
          <w:rFonts w:ascii="Arial" w:hAnsi="Arial" w:cs="Arial"/>
          <w:sz w:val="20"/>
          <w:szCs w:val="20"/>
        </w:rPr>
      </w:pPr>
      <w:r>
        <w:rPr>
          <w:rFonts w:ascii="Arial" w:hAnsi="Arial" w:cs="Arial"/>
          <w:sz w:val="20"/>
          <w:szCs w:val="20"/>
        </w:rPr>
        <w:t>Cite observations from the model to explain relationships between the following:</w:t>
      </w:r>
    </w:p>
    <w:p w:rsidR="00DE6711" w:rsidRDefault="00DE6711">
      <w:pPr>
        <w:autoSpaceDE w:val="0"/>
        <w:spacing w:line="264" w:lineRule="atLeast"/>
        <w:ind w:left="720"/>
        <w:jc w:val="both"/>
        <w:rPr>
          <w:rFonts w:ascii="Arial" w:hAnsi="Arial" w:cs="Arial"/>
          <w:sz w:val="20"/>
          <w:szCs w:val="20"/>
        </w:rPr>
      </w:pPr>
    </w:p>
    <w:p w:rsidR="00DE6711" w:rsidRDefault="00DE6711">
      <w:pPr>
        <w:autoSpaceDE w:val="0"/>
        <w:spacing w:line="264" w:lineRule="atLeast"/>
        <w:ind w:left="720"/>
        <w:jc w:val="both"/>
        <w:rPr>
          <w:rFonts w:ascii="Arial" w:hAnsi="Arial" w:cs="Arial"/>
          <w:sz w:val="20"/>
          <w:szCs w:val="20"/>
        </w:rPr>
      </w:pPr>
      <w:r>
        <w:rPr>
          <w:rFonts w:ascii="Arial" w:hAnsi="Arial" w:cs="Arial"/>
          <w:sz w:val="20"/>
          <w:szCs w:val="20"/>
        </w:rPr>
        <w:t>(I)  Frequency and energy</w:t>
      </w:r>
    </w:p>
    <w:p w:rsidR="00DE6711" w:rsidRDefault="00DE6711">
      <w:pPr>
        <w:autoSpaceDE w:val="0"/>
        <w:spacing w:line="264" w:lineRule="atLeast"/>
        <w:ind w:left="720"/>
        <w:jc w:val="both"/>
        <w:rPr>
          <w:rFonts w:ascii="Arial" w:hAnsi="Arial" w:cs="Arial"/>
          <w:sz w:val="20"/>
          <w:szCs w:val="20"/>
        </w:rPr>
      </w:pPr>
    </w:p>
    <w:p w:rsidR="00DE6711" w:rsidRDefault="00DE6711">
      <w:pPr>
        <w:autoSpaceDE w:val="0"/>
        <w:spacing w:line="264" w:lineRule="atLeast"/>
        <w:ind w:left="720"/>
        <w:jc w:val="both"/>
        <w:rPr>
          <w:rFonts w:ascii="Arial" w:hAnsi="Arial" w:cs="Arial"/>
          <w:sz w:val="20"/>
          <w:szCs w:val="20"/>
        </w:rPr>
      </w:pPr>
    </w:p>
    <w:p w:rsidR="00DE6711" w:rsidRDefault="00DE6711">
      <w:pPr>
        <w:autoSpaceDE w:val="0"/>
        <w:spacing w:line="264" w:lineRule="atLeast"/>
        <w:ind w:left="720"/>
        <w:jc w:val="both"/>
        <w:rPr>
          <w:rFonts w:ascii="Arial" w:hAnsi="Arial" w:cs="Arial"/>
          <w:sz w:val="20"/>
          <w:szCs w:val="20"/>
        </w:rPr>
      </w:pPr>
    </w:p>
    <w:p w:rsidR="00DE6711" w:rsidRDefault="00DE6711">
      <w:pPr>
        <w:autoSpaceDE w:val="0"/>
        <w:spacing w:line="264" w:lineRule="atLeast"/>
        <w:ind w:left="720"/>
        <w:jc w:val="both"/>
        <w:rPr>
          <w:rFonts w:ascii="Arial" w:hAnsi="Arial" w:cs="Arial"/>
          <w:sz w:val="20"/>
          <w:szCs w:val="20"/>
        </w:rPr>
      </w:pPr>
    </w:p>
    <w:p w:rsidR="00DE6711" w:rsidRDefault="00DE6711">
      <w:pPr>
        <w:autoSpaceDE w:val="0"/>
        <w:spacing w:line="264" w:lineRule="atLeast"/>
        <w:ind w:left="720"/>
        <w:jc w:val="both"/>
        <w:rPr>
          <w:rFonts w:ascii="Arial" w:hAnsi="Arial" w:cs="Arial"/>
          <w:sz w:val="20"/>
          <w:szCs w:val="20"/>
        </w:rPr>
      </w:pPr>
    </w:p>
    <w:p w:rsidR="00DE6711" w:rsidRDefault="00DE6711">
      <w:pPr>
        <w:autoSpaceDE w:val="0"/>
        <w:spacing w:line="264" w:lineRule="atLeast"/>
        <w:ind w:left="720"/>
        <w:jc w:val="both"/>
        <w:rPr>
          <w:rFonts w:ascii="Arial" w:hAnsi="Arial" w:cs="Arial"/>
          <w:sz w:val="20"/>
          <w:szCs w:val="20"/>
        </w:rPr>
      </w:pPr>
      <w:r>
        <w:rPr>
          <w:rFonts w:ascii="Arial" w:hAnsi="Arial" w:cs="Arial"/>
          <w:sz w:val="20"/>
          <w:szCs w:val="20"/>
        </w:rPr>
        <w:t>(II) Wavelength and energy</w:t>
      </w:r>
    </w:p>
    <w:p w:rsidR="00DE6711" w:rsidRDefault="00DE6711">
      <w:pPr>
        <w:autoSpaceDE w:val="0"/>
        <w:spacing w:line="264" w:lineRule="atLeast"/>
        <w:ind w:left="720"/>
        <w:jc w:val="both"/>
        <w:rPr>
          <w:rFonts w:ascii="Arial" w:hAnsi="Arial" w:cs="Arial"/>
          <w:sz w:val="20"/>
          <w:szCs w:val="20"/>
        </w:rPr>
      </w:pPr>
    </w:p>
    <w:p w:rsidR="00DE6711" w:rsidRDefault="00DE6711">
      <w:pPr>
        <w:autoSpaceDE w:val="0"/>
        <w:spacing w:line="264" w:lineRule="atLeast"/>
        <w:ind w:left="720"/>
        <w:jc w:val="both"/>
        <w:rPr>
          <w:rFonts w:ascii="Arial" w:hAnsi="Arial" w:cs="Arial"/>
          <w:sz w:val="20"/>
          <w:szCs w:val="20"/>
        </w:rPr>
      </w:pPr>
    </w:p>
    <w:p w:rsidR="00DE6711" w:rsidRDefault="00DE6711">
      <w:pPr>
        <w:autoSpaceDE w:val="0"/>
        <w:spacing w:line="264" w:lineRule="atLeast"/>
        <w:ind w:left="720"/>
        <w:jc w:val="both"/>
        <w:rPr>
          <w:rFonts w:ascii="Arial" w:hAnsi="Arial" w:cs="Arial"/>
          <w:sz w:val="20"/>
          <w:szCs w:val="20"/>
        </w:rPr>
      </w:pPr>
    </w:p>
    <w:p w:rsidR="00DE6711" w:rsidRDefault="00DE6711">
      <w:pPr>
        <w:autoSpaceDE w:val="0"/>
        <w:spacing w:line="264" w:lineRule="atLeast"/>
        <w:ind w:left="720"/>
        <w:jc w:val="both"/>
        <w:rPr>
          <w:rFonts w:ascii="Arial" w:hAnsi="Arial" w:cs="Arial"/>
          <w:sz w:val="20"/>
          <w:szCs w:val="20"/>
        </w:rPr>
      </w:pPr>
    </w:p>
    <w:p w:rsidR="00DE6711" w:rsidRDefault="00DE6711">
      <w:pPr>
        <w:autoSpaceDE w:val="0"/>
        <w:spacing w:line="264" w:lineRule="atLeast"/>
        <w:ind w:left="720"/>
        <w:jc w:val="both"/>
        <w:rPr>
          <w:rFonts w:ascii="Arial" w:hAnsi="Arial" w:cs="Arial"/>
          <w:sz w:val="20"/>
          <w:szCs w:val="20"/>
        </w:rPr>
      </w:pPr>
    </w:p>
    <w:p w:rsidR="00DE6711" w:rsidRDefault="00DE6711">
      <w:pPr>
        <w:autoSpaceDE w:val="0"/>
        <w:spacing w:line="264" w:lineRule="atLeast"/>
        <w:ind w:left="720"/>
        <w:jc w:val="both"/>
        <w:rPr>
          <w:rFonts w:ascii="Arial" w:hAnsi="Arial" w:cs="Arial"/>
          <w:sz w:val="20"/>
          <w:szCs w:val="20"/>
        </w:rPr>
      </w:pPr>
    </w:p>
    <w:p w:rsidR="00DE6711" w:rsidRDefault="00DE6711">
      <w:pPr>
        <w:autoSpaceDE w:val="0"/>
        <w:spacing w:line="264" w:lineRule="atLeast"/>
        <w:ind w:left="720"/>
        <w:jc w:val="both"/>
        <w:rPr>
          <w:rFonts w:ascii="Arial" w:hAnsi="Arial" w:cs="Arial"/>
          <w:sz w:val="20"/>
          <w:szCs w:val="20"/>
        </w:rPr>
      </w:pPr>
      <w:r>
        <w:rPr>
          <w:rFonts w:ascii="Arial" w:hAnsi="Arial" w:cs="Arial"/>
          <w:sz w:val="20"/>
          <w:szCs w:val="20"/>
        </w:rPr>
        <w:t>(III) Frequency and wavelength</w:t>
      </w:r>
    </w:p>
    <w:p w:rsidR="00DE6711" w:rsidRDefault="00DE6711">
      <w:pPr>
        <w:autoSpaceDE w:val="0"/>
        <w:spacing w:line="264" w:lineRule="atLeast"/>
        <w:jc w:val="both"/>
        <w:rPr>
          <w:rFonts w:ascii="Arial" w:hAnsi="Arial" w:cs="Arial"/>
          <w:sz w:val="20"/>
          <w:szCs w:val="20"/>
        </w:rPr>
      </w:pPr>
    </w:p>
    <w:p w:rsidR="00DE6711" w:rsidRDefault="00DE6711">
      <w:pPr>
        <w:autoSpaceDE w:val="0"/>
        <w:spacing w:line="264" w:lineRule="atLeast"/>
        <w:jc w:val="both"/>
        <w:rPr>
          <w:rFonts w:ascii="Arial" w:hAnsi="Arial" w:cs="Arial"/>
          <w:sz w:val="20"/>
          <w:szCs w:val="20"/>
        </w:rPr>
      </w:pPr>
    </w:p>
    <w:p w:rsidR="00DE6711" w:rsidRDefault="00DE6711">
      <w:pPr>
        <w:autoSpaceDE w:val="0"/>
        <w:spacing w:line="264" w:lineRule="atLeast"/>
        <w:jc w:val="both"/>
        <w:rPr>
          <w:rFonts w:ascii="Arial" w:hAnsi="Arial" w:cs="Arial"/>
          <w:sz w:val="20"/>
          <w:szCs w:val="20"/>
        </w:rPr>
      </w:pPr>
    </w:p>
    <w:p w:rsidR="00DE6711" w:rsidRDefault="00DE6711">
      <w:pPr>
        <w:autoSpaceDE w:val="0"/>
        <w:spacing w:line="264" w:lineRule="atLeast"/>
        <w:jc w:val="both"/>
        <w:rPr>
          <w:rFonts w:ascii="Arial" w:hAnsi="Arial" w:cs="Arial"/>
          <w:sz w:val="20"/>
          <w:szCs w:val="20"/>
        </w:rPr>
      </w:pPr>
      <w:r>
        <w:rPr>
          <w:rFonts w:ascii="Arial" w:hAnsi="Arial" w:cs="Arial"/>
          <w:b/>
          <w:bCs/>
          <w:i/>
          <w:iCs/>
          <w:sz w:val="20"/>
          <w:szCs w:val="20"/>
        </w:rPr>
        <w:br w:type="page"/>
        <w:t>Part 3: Application</w:t>
      </w:r>
    </w:p>
    <w:p w:rsidR="00DE6711" w:rsidRDefault="00DE6711">
      <w:pPr>
        <w:autoSpaceDE w:val="0"/>
        <w:spacing w:line="264" w:lineRule="atLeast"/>
        <w:jc w:val="both"/>
        <w:rPr>
          <w:rFonts w:ascii="Arial" w:hAnsi="Arial" w:cs="Arial"/>
          <w:sz w:val="20"/>
          <w:szCs w:val="20"/>
        </w:rPr>
      </w:pPr>
      <w:r>
        <w:rPr>
          <w:rFonts w:ascii="Arial" w:hAnsi="Arial" w:cs="Arial"/>
          <w:sz w:val="20"/>
          <w:szCs w:val="20"/>
        </w:rPr>
        <w:t xml:space="preserve">In trying to observe tiny tiny things in the world around us, we often use an optical microscope, which relies upon emitted photons of light to resolve the tiny object that we are interested in observing.  </w:t>
      </w:r>
    </w:p>
    <w:p w:rsidR="00DE6711" w:rsidRDefault="00DE6711">
      <w:pPr>
        <w:numPr>
          <w:ilvl w:val="0"/>
          <w:numId w:val="11"/>
        </w:numPr>
        <w:autoSpaceDE w:val="0"/>
        <w:spacing w:line="264" w:lineRule="atLeast"/>
        <w:jc w:val="both"/>
        <w:rPr>
          <w:rFonts w:ascii="Arial" w:hAnsi="Arial" w:cs="Arial"/>
          <w:sz w:val="20"/>
          <w:szCs w:val="20"/>
        </w:rPr>
      </w:pPr>
      <w:r>
        <w:rPr>
          <w:rFonts w:ascii="Arial" w:hAnsi="Arial" w:cs="Arial"/>
          <w:sz w:val="20"/>
          <w:szCs w:val="20"/>
        </w:rPr>
        <w:t>What is the practical limit of a tiny object which we could use visible light (assume a wavelength of 5.25 x 10</w:t>
      </w:r>
      <w:r>
        <w:rPr>
          <w:rFonts w:ascii="Arial" w:hAnsi="Arial" w:cs="Arial"/>
          <w:sz w:val="20"/>
          <w:szCs w:val="20"/>
          <w:vertAlign w:val="superscript"/>
        </w:rPr>
        <w:t>-7</w:t>
      </w:r>
      <w:r>
        <w:rPr>
          <w:rFonts w:ascii="Arial" w:hAnsi="Arial" w:cs="Arial"/>
          <w:sz w:val="20"/>
          <w:szCs w:val="20"/>
        </w:rPr>
        <w:t xml:space="preserve">m) to resolve under ideal conditions in air? [Reference the Wikipedia section on the </w:t>
      </w:r>
      <w:hyperlink r:id="rId8" w:anchor="Limitations" w:history="1">
        <w:r>
          <w:rPr>
            <w:rStyle w:val="Hyperlink"/>
            <w:rFonts w:ascii="Arial" w:hAnsi="Arial" w:cs="Arial"/>
            <w:sz w:val="20"/>
            <w:szCs w:val="20"/>
          </w:rPr>
          <w:t>Limitations of Optical Microscopes</w:t>
        </w:r>
      </w:hyperlink>
      <w:r>
        <w:rPr>
          <w:rFonts w:ascii="Arial" w:hAnsi="Arial" w:cs="Arial"/>
          <w:sz w:val="20"/>
          <w:szCs w:val="20"/>
        </w:rPr>
        <w:t>.] Show your work and label your answer with the proper units.</w:t>
      </w:r>
    </w:p>
    <w:p w:rsidR="00DE6711" w:rsidRDefault="00DE6711">
      <w:pPr>
        <w:autoSpaceDE w:val="0"/>
        <w:spacing w:line="264" w:lineRule="atLeast"/>
        <w:jc w:val="both"/>
        <w:rPr>
          <w:rFonts w:ascii="Arial" w:hAnsi="Arial" w:cs="Arial"/>
          <w:sz w:val="20"/>
          <w:szCs w:val="20"/>
        </w:rPr>
      </w:pPr>
    </w:p>
    <w:p w:rsidR="00DE6711" w:rsidRDefault="00DE6711">
      <w:pPr>
        <w:autoSpaceDE w:val="0"/>
        <w:spacing w:line="264" w:lineRule="atLeast"/>
        <w:jc w:val="both"/>
        <w:rPr>
          <w:rFonts w:ascii="Arial" w:hAnsi="Arial" w:cs="Arial"/>
          <w:sz w:val="20"/>
          <w:szCs w:val="20"/>
        </w:rPr>
      </w:pPr>
    </w:p>
    <w:p w:rsidR="00DE6711" w:rsidRDefault="00DE6711">
      <w:pPr>
        <w:autoSpaceDE w:val="0"/>
        <w:spacing w:line="264" w:lineRule="atLeast"/>
        <w:jc w:val="both"/>
        <w:rPr>
          <w:rFonts w:ascii="Arial" w:hAnsi="Arial" w:cs="Arial"/>
          <w:sz w:val="20"/>
          <w:szCs w:val="20"/>
        </w:rPr>
      </w:pPr>
    </w:p>
    <w:p w:rsidR="00DE6711" w:rsidRDefault="00DE6711">
      <w:pPr>
        <w:autoSpaceDE w:val="0"/>
        <w:spacing w:line="264" w:lineRule="atLeast"/>
        <w:jc w:val="both"/>
        <w:rPr>
          <w:rFonts w:ascii="Arial" w:hAnsi="Arial" w:cs="Arial"/>
          <w:sz w:val="20"/>
          <w:szCs w:val="20"/>
        </w:rPr>
      </w:pPr>
    </w:p>
    <w:p w:rsidR="00DE6711" w:rsidRDefault="00DE6711">
      <w:pPr>
        <w:autoSpaceDE w:val="0"/>
        <w:spacing w:line="264" w:lineRule="atLeast"/>
        <w:jc w:val="both"/>
        <w:rPr>
          <w:rFonts w:ascii="Arial" w:hAnsi="Arial" w:cs="Arial"/>
          <w:sz w:val="20"/>
          <w:szCs w:val="20"/>
        </w:rPr>
      </w:pPr>
    </w:p>
    <w:p w:rsidR="00DE6711" w:rsidRDefault="00DE6711">
      <w:pPr>
        <w:autoSpaceDE w:val="0"/>
        <w:spacing w:line="264" w:lineRule="atLeast"/>
        <w:jc w:val="both"/>
        <w:rPr>
          <w:rFonts w:ascii="Arial" w:hAnsi="Arial" w:cs="Arial"/>
          <w:sz w:val="20"/>
          <w:szCs w:val="20"/>
        </w:rPr>
      </w:pPr>
    </w:p>
    <w:p w:rsidR="00DE6711" w:rsidRDefault="00DE6711">
      <w:pPr>
        <w:autoSpaceDE w:val="0"/>
        <w:spacing w:line="264" w:lineRule="atLeast"/>
        <w:jc w:val="both"/>
        <w:rPr>
          <w:rFonts w:ascii="Arial" w:hAnsi="Arial" w:cs="Arial"/>
          <w:sz w:val="20"/>
          <w:szCs w:val="20"/>
        </w:rPr>
      </w:pPr>
    </w:p>
    <w:p w:rsidR="00DE6711" w:rsidRDefault="00DE6711">
      <w:pPr>
        <w:autoSpaceDE w:val="0"/>
        <w:spacing w:line="264" w:lineRule="atLeast"/>
        <w:jc w:val="both"/>
        <w:rPr>
          <w:rFonts w:ascii="Arial" w:hAnsi="Arial" w:cs="Arial"/>
          <w:sz w:val="20"/>
          <w:szCs w:val="20"/>
        </w:rPr>
      </w:pPr>
    </w:p>
    <w:p w:rsidR="00DE6711" w:rsidRDefault="00DE6711">
      <w:pPr>
        <w:autoSpaceDE w:val="0"/>
        <w:spacing w:line="264" w:lineRule="atLeast"/>
        <w:jc w:val="both"/>
        <w:rPr>
          <w:rFonts w:ascii="Arial" w:hAnsi="Arial" w:cs="Arial"/>
          <w:sz w:val="20"/>
          <w:szCs w:val="20"/>
        </w:rPr>
      </w:pPr>
    </w:p>
    <w:p w:rsidR="00DE6711" w:rsidRDefault="00DE6711">
      <w:pPr>
        <w:numPr>
          <w:ilvl w:val="0"/>
          <w:numId w:val="11"/>
        </w:numPr>
        <w:autoSpaceDE w:val="0"/>
        <w:spacing w:line="264" w:lineRule="atLeast"/>
        <w:jc w:val="both"/>
        <w:rPr>
          <w:rFonts w:ascii="Arial" w:hAnsi="Arial" w:cs="Arial"/>
          <w:sz w:val="20"/>
          <w:szCs w:val="20"/>
        </w:rPr>
      </w:pPr>
      <w:r>
        <w:rPr>
          <w:rFonts w:ascii="Arial" w:hAnsi="Arial" w:cs="Arial"/>
          <w:sz w:val="20"/>
          <w:szCs w:val="20"/>
        </w:rPr>
        <w:t>Which of the following objects would be visible within the limits of an optical microscope?  Provide an approximate size, and circle the visible objects.</w:t>
      </w:r>
    </w:p>
    <w:p w:rsidR="00DE6711" w:rsidRDefault="00DE6711">
      <w:pPr>
        <w:autoSpaceDE w:val="0"/>
        <w:spacing w:line="264" w:lineRule="atLeast"/>
        <w:ind w:left="4254" w:firstLine="709"/>
        <w:jc w:val="both"/>
        <w:rPr>
          <w:rFonts w:ascii="Arial" w:hAnsi="Arial" w:cs="Arial"/>
          <w:sz w:val="20"/>
          <w:szCs w:val="20"/>
        </w:rPr>
      </w:pPr>
      <w:r>
        <w:rPr>
          <w:rFonts w:ascii="Arial" w:hAnsi="Arial" w:cs="Arial"/>
          <w:sz w:val="20"/>
          <w:szCs w:val="20"/>
        </w:rPr>
        <w:t>Size (m)</w:t>
      </w:r>
    </w:p>
    <w:p w:rsidR="00DE6711" w:rsidRDefault="00DE6711">
      <w:pPr>
        <w:numPr>
          <w:ilvl w:val="1"/>
          <w:numId w:val="11"/>
        </w:numPr>
        <w:autoSpaceDE w:val="0"/>
        <w:spacing w:line="264" w:lineRule="atLeast"/>
        <w:jc w:val="both"/>
        <w:rPr>
          <w:rFonts w:ascii="Arial" w:hAnsi="Arial" w:cs="Arial"/>
          <w:sz w:val="20"/>
          <w:szCs w:val="20"/>
        </w:rPr>
      </w:pPr>
      <w:r>
        <w:rPr>
          <w:rFonts w:ascii="Arial" w:hAnsi="Arial" w:cs="Arial"/>
          <w:sz w:val="20"/>
          <w:szCs w:val="20"/>
        </w:rPr>
        <w:t>Lymphocyte</w:t>
      </w:r>
    </w:p>
    <w:p w:rsidR="00DE6711" w:rsidRDefault="00DE6711">
      <w:pPr>
        <w:numPr>
          <w:ilvl w:val="1"/>
          <w:numId w:val="11"/>
        </w:numPr>
        <w:autoSpaceDE w:val="0"/>
        <w:spacing w:line="264" w:lineRule="atLeast"/>
        <w:jc w:val="both"/>
        <w:rPr>
          <w:rFonts w:ascii="Arial" w:hAnsi="Arial" w:cs="Arial"/>
          <w:sz w:val="20"/>
          <w:szCs w:val="20"/>
        </w:rPr>
      </w:pPr>
      <w:r>
        <w:rPr>
          <w:rFonts w:ascii="Arial" w:hAnsi="Arial" w:cs="Arial"/>
          <w:sz w:val="20"/>
          <w:szCs w:val="20"/>
        </w:rPr>
        <w:t>Cell nucleus</w:t>
      </w:r>
    </w:p>
    <w:p w:rsidR="00DE6711" w:rsidRDefault="00DE6711">
      <w:pPr>
        <w:numPr>
          <w:ilvl w:val="1"/>
          <w:numId w:val="11"/>
        </w:numPr>
        <w:autoSpaceDE w:val="0"/>
        <w:spacing w:line="264" w:lineRule="atLeast"/>
        <w:jc w:val="both"/>
        <w:rPr>
          <w:rFonts w:ascii="Arial" w:hAnsi="Arial" w:cs="Arial"/>
          <w:sz w:val="20"/>
          <w:szCs w:val="20"/>
        </w:rPr>
      </w:pPr>
      <w:r>
        <w:rPr>
          <w:rFonts w:ascii="Arial" w:hAnsi="Arial" w:cs="Arial"/>
          <w:sz w:val="20"/>
          <w:szCs w:val="20"/>
        </w:rPr>
        <w:t>Bacterium</w:t>
      </w:r>
    </w:p>
    <w:p w:rsidR="00DE6711" w:rsidRDefault="00DE6711">
      <w:pPr>
        <w:numPr>
          <w:ilvl w:val="1"/>
          <w:numId w:val="11"/>
        </w:numPr>
        <w:autoSpaceDE w:val="0"/>
        <w:spacing w:line="264" w:lineRule="atLeast"/>
        <w:jc w:val="both"/>
        <w:rPr>
          <w:rFonts w:ascii="Arial" w:hAnsi="Arial" w:cs="Arial"/>
          <w:sz w:val="20"/>
          <w:szCs w:val="20"/>
        </w:rPr>
      </w:pPr>
      <w:r>
        <w:rPr>
          <w:rFonts w:ascii="Arial" w:hAnsi="Arial" w:cs="Arial"/>
          <w:sz w:val="20"/>
          <w:szCs w:val="20"/>
        </w:rPr>
        <w:t>H1N1 Virus</w:t>
      </w:r>
    </w:p>
    <w:p w:rsidR="00DE6711" w:rsidRDefault="00DE6711">
      <w:pPr>
        <w:numPr>
          <w:ilvl w:val="1"/>
          <w:numId w:val="11"/>
        </w:numPr>
        <w:autoSpaceDE w:val="0"/>
        <w:spacing w:line="264" w:lineRule="atLeast"/>
        <w:jc w:val="both"/>
        <w:rPr>
          <w:rFonts w:ascii="Arial" w:hAnsi="Arial" w:cs="Arial"/>
          <w:sz w:val="20"/>
          <w:szCs w:val="20"/>
        </w:rPr>
      </w:pPr>
      <w:r>
        <w:rPr>
          <w:rFonts w:ascii="Arial" w:hAnsi="Arial" w:cs="Arial"/>
          <w:sz w:val="20"/>
          <w:szCs w:val="20"/>
        </w:rPr>
        <w:t>Buckyball (C</w:t>
      </w:r>
      <w:r>
        <w:rPr>
          <w:rFonts w:ascii="Arial" w:hAnsi="Arial" w:cs="Arial"/>
          <w:sz w:val="20"/>
          <w:szCs w:val="20"/>
          <w:vertAlign w:val="subscript"/>
        </w:rPr>
        <w:t>60</w:t>
      </w:r>
      <w:r>
        <w:rPr>
          <w:rFonts w:ascii="Arial" w:hAnsi="Arial" w:cs="Arial"/>
          <w:sz w:val="20"/>
          <w:szCs w:val="20"/>
        </w:rPr>
        <w:t>)</w:t>
      </w:r>
    </w:p>
    <w:p w:rsidR="00DE6711" w:rsidRDefault="00DE6711">
      <w:pPr>
        <w:numPr>
          <w:ilvl w:val="1"/>
          <w:numId w:val="11"/>
        </w:numPr>
        <w:autoSpaceDE w:val="0"/>
        <w:spacing w:line="264" w:lineRule="atLeast"/>
        <w:jc w:val="both"/>
        <w:rPr>
          <w:rFonts w:ascii="Arial" w:hAnsi="Arial" w:cs="Arial"/>
          <w:sz w:val="20"/>
          <w:szCs w:val="20"/>
        </w:rPr>
      </w:pPr>
      <w:r>
        <w:rPr>
          <w:rFonts w:ascii="Arial" w:hAnsi="Arial" w:cs="Arial"/>
          <w:sz w:val="20"/>
          <w:szCs w:val="20"/>
        </w:rPr>
        <w:t>Glucose molecule (C</w:t>
      </w:r>
      <w:r>
        <w:rPr>
          <w:rFonts w:ascii="Arial" w:hAnsi="Arial" w:cs="Arial"/>
          <w:sz w:val="20"/>
          <w:szCs w:val="20"/>
          <w:vertAlign w:val="subscript"/>
        </w:rPr>
        <w:t>6</w:t>
      </w:r>
      <w:r>
        <w:rPr>
          <w:rFonts w:ascii="Arial" w:hAnsi="Arial" w:cs="Arial"/>
          <w:sz w:val="20"/>
          <w:szCs w:val="20"/>
        </w:rPr>
        <w:t>H</w:t>
      </w:r>
      <w:r>
        <w:rPr>
          <w:rFonts w:ascii="Arial" w:hAnsi="Arial" w:cs="Arial"/>
          <w:sz w:val="20"/>
          <w:szCs w:val="20"/>
          <w:vertAlign w:val="subscript"/>
        </w:rPr>
        <w:t>12</w:t>
      </w:r>
      <w:r>
        <w:rPr>
          <w:rFonts w:ascii="Arial" w:hAnsi="Arial" w:cs="Arial"/>
          <w:sz w:val="20"/>
          <w:szCs w:val="20"/>
        </w:rPr>
        <w:t>O</w:t>
      </w:r>
      <w:r>
        <w:rPr>
          <w:rFonts w:ascii="Arial" w:hAnsi="Arial" w:cs="Arial"/>
          <w:sz w:val="20"/>
          <w:szCs w:val="20"/>
          <w:vertAlign w:val="subscript"/>
        </w:rPr>
        <w:t>6</w:t>
      </w:r>
      <w:r>
        <w:rPr>
          <w:rFonts w:ascii="Arial" w:hAnsi="Arial" w:cs="Arial"/>
          <w:sz w:val="20"/>
          <w:szCs w:val="20"/>
          <w:vertAlign w:val="superscript"/>
        </w:rPr>
        <w:t>)</w:t>
      </w:r>
    </w:p>
    <w:p w:rsidR="00DE6711" w:rsidRDefault="00DE6711">
      <w:pPr>
        <w:numPr>
          <w:ilvl w:val="1"/>
          <w:numId w:val="11"/>
        </w:numPr>
        <w:autoSpaceDE w:val="0"/>
        <w:spacing w:line="264" w:lineRule="atLeast"/>
        <w:jc w:val="both"/>
        <w:rPr>
          <w:rFonts w:ascii="Arial" w:hAnsi="Arial" w:cs="Arial"/>
          <w:sz w:val="20"/>
          <w:szCs w:val="20"/>
        </w:rPr>
      </w:pPr>
      <w:r>
        <w:rPr>
          <w:rFonts w:ascii="Arial" w:hAnsi="Arial" w:cs="Arial"/>
          <w:sz w:val="20"/>
          <w:szCs w:val="20"/>
        </w:rPr>
        <w:t>Hydrogen molecule (H</w:t>
      </w:r>
      <w:r>
        <w:rPr>
          <w:rFonts w:ascii="Arial" w:hAnsi="Arial" w:cs="Arial"/>
          <w:sz w:val="20"/>
          <w:szCs w:val="20"/>
          <w:vertAlign w:val="subscript"/>
        </w:rPr>
        <w:t>2</w:t>
      </w:r>
      <w:r>
        <w:rPr>
          <w:rFonts w:ascii="Arial" w:hAnsi="Arial" w:cs="Arial"/>
          <w:sz w:val="20"/>
          <w:szCs w:val="20"/>
        </w:rPr>
        <w:t>)</w:t>
      </w:r>
    </w:p>
    <w:p w:rsidR="00DE6711" w:rsidRDefault="00DE6711">
      <w:pPr>
        <w:autoSpaceDE w:val="0"/>
        <w:spacing w:line="264" w:lineRule="atLeast"/>
        <w:jc w:val="both"/>
        <w:rPr>
          <w:rFonts w:ascii="Arial" w:hAnsi="Arial" w:cs="Arial"/>
          <w:sz w:val="20"/>
          <w:szCs w:val="20"/>
        </w:rPr>
      </w:pPr>
    </w:p>
    <w:p w:rsidR="00DE6711" w:rsidRDefault="00DE6711"/>
    <w:p w:rsidR="00DE6711" w:rsidRDefault="00DE6711"/>
    <w:p w:rsidR="00DE6711" w:rsidRDefault="00DE6711">
      <w:pPr>
        <w:rPr>
          <w:rFonts w:ascii="Calibri" w:hAnsi="Calibri" w:cs="Calibri"/>
        </w:rPr>
      </w:pPr>
      <w:r>
        <w:rPr>
          <w:rFonts w:ascii="Calibri" w:hAnsi="Calibri" w:cs="Calibri"/>
          <w:b/>
          <w:bCs/>
        </w:rPr>
        <w:t>[Critical Thinking]</w:t>
      </w:r>
      <w:r>
        <w:rPr>
          <w:rFonts w:ascii="Calibri" w:hAnsi="Calibri" w:cs="Calibri"/>
        </w:rPr>
        <w:t xml:space="preserve">  Study the image of the modern microscope shown in the </w:t>
      </w:r>
      <w:hyperlink r:id="rId9" w:anchor="Limitations" w:history="1">
        <w:r>
          <w:rPr>
            <w:rStyle w:val="Hyperlink"/>
            <w:rFonts w:ascii="Calibri" w:hAnsi="Calibri" w:cs="Calibri"/>
          </w:rPr>
          <w:t>Limitations</w:t>
        </w:r>
      </w:hyperlink>
      <w:r>
        <w:rPr>
          <w:rFonts w:ascii="Calibri" w:hAnsi="Calibri" w:cs="Calibri"/>
        </w:rPr>
        <w:t xml:space="preserve"> section of the Optical Microscope entry on Wikipedia.  </w:t>
      </w:r>
    </w:p>
    <w:p w:rsidR="00DE6711" w:rsidRDefault="00DE6711">
      <w:pPr>
        <w:numPr>
          <w:ilvl w:val="0"/>
          <w:numId w:val="12"/>
        </w:numPr>
        <w:rPr>
          <w:rFonts w:ascii="Calibri" w:hAnsi="Calibri" w:cs="Calibri"/>
        </w:rPr>
      </w:pPr>
      <w:r>
        <w:rPr>
          <w:rFonts w:ascii="Calibri" w:hAnsi="Calibri" w:cs="Calibri"/>
        </w:rPr>
        <w:t xml:space="preserve">Why is a mercury bulb necessary for fluorescence microscopy?  </w:t>
      </w:r>
    </w:p>
    <w:p w:rsidR="00DE6711" w:rsidRDefault="00DE6711">
      <w:pPr>
        <w:rPr>
          <w:rFonts w:ascii="Calibri" w:hAnsi="Calibri" w:cs="Calibri"/>
        </w:rPr>
      </w:pPr>
    </w:p>
    <w:p w:rsidR="00DE6711" w:rsidRDefault="00DE6711">
      <w:pPr>
        <w:rPr>
          <w:rFonts w:ascii="Calibri" w:hAnsi="Calibri" w:cs="Calibri"/>
        </w:rPr>
      </w:pPr>
    </w:p>
    <w:p w:rsidR="00DE6711" w:rsidRDefault="00DE6711">
      <w:pPr>
        <w:rPr>
          <w:rFonts w:ascii="Calibri" w:hAnsi="Calibri" w:cs="Calibri"/>
        </w:rPr>
      </w:pPr>
    </w:p>
    <w:p w:rsidR="00DE6711" w:rsidRDefault="00DE6711">
      <w:pPr>
        <w:rPr>
          <w:rFonts w:ascii="Calibri" w:hAnsi="Calibri" w:cs="Calibri"/>
        </w:rPr>
      </w:pPr>
    </w:p>
    <w:p w:rsidR="00DE6711" w:rsidRDefault="00DE6711">
      <w:pPr>
        <w:rPr>
          <w:rFonts w:ascii="Calibri" w:hAnsi="Calibri" w:cs="Calibri"/>
        </w:rPr>
      </w:pPr>
    </w:p>
    <w:p w:rsidR="00DE6711" w:rsidRDefault="00DE6711">
      <w:pPr>
        <w:rPr>
          <w:rFonts w:ascii="Calibri" w:hAnsi="Calibri" w:cs="Calibri"/>
        </w:rPr>
      </w:pPr>
    </w:p>
    <w:p w:rsidR="00DE6711" w:rsidRDefault="00DE6711">
      <w:pPr>
        <w:rPr>
          <w:rFonts w:ascii="Calibri" w:hAnsi="Calibri" w:cs="Calibri"/>
        </w:rPr>
      </w:pPr>
    </w:p>
    <w:p w:rsidR="00DE6711" w:rsidRDefault="00DE6711">
      <w:pPr>
        <w:numPr>
          <w:ilvl w:val="0"/>
          <w:numId w:val="12"/>
        </w:numPr>
        <w:rPr>
          <w:rFonts w:ascii="Calibri" w:hAnsi="Calibri" w:cs="Calibri"/>
        </w:rPr>
      </w:pPr>
      <w:r>
        <w:rPr>
          <w:rFonts w:ascii="Calibri" w:hAnsi="Calibri" w:cs="Calibri"/>
        </w:rPr>
        <w:t>Would any of the other gases you observed in the model work?  Explain why/why not.</w:t>
      </w:r>
    </w:p>
    <w:sectPr w:rsidR="00DE6711" w:rsidSect="00AE1293">
      <w:pgSz w:w="12240" w:h="15840"/>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3"/>
    <w:lvl w:ilvl="0">
      <w:start w:val="4"/>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1">
    <w:nsid w:val="00000002"/>
    <w:multiLevelType w:val="multilevel"/>
    <w:tmpl w:val="00000002"/>
    <w:name w:val="WW8Num4"/>
    <w:lvl w:ilvl="0">
      <w:start w:val="5"/>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2">
    <w:nsid w:val="00000003"/>
    <w:multiLevelType w:val="multilevel"/>
    <w:tmpl w:val="00000003"/>
    <w:name w:val="WW8Num5"/>
    <w:lvl w:ilvl="0">
      <w:start w:val="7"/>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3">
    <w:nsid w:val="00000004"/>
    <w:multiLevelType w:val="multilevel"/>
    <w:tmpl w:val="00000004"/>
    <w:name w:val="WW8Num6"/>
    <w:lvl w:ilvl="0">
      <w:start w:val="8"/>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4">
    <w:nsid w:val="00000005"/>
    <w:multiLevelType w:val="multilevel"/>
    <w:tmpl w:val="00000005"/>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5">
    <w:nsid w:val="00000006"/>
    <w:multiLevelType w:val="multilevel"/>
    <w:tmpl w:val="00000006"/>
    <w:lvl w:ilvl="0">
      <w:start w:val="2"/>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6">
    <w:nsid w:val="00000007"/>
    <w:multiLevelType w:val="multilevel"/>
    <w:tmpl w:val="00000007"/>
    <w:lvl w:ilvl="0">
      <w:start w:val="4"/>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7">
    <w:nsid w:val="00000008"/>
    <w:multiLevelType w:val="multilevel"/>
    <w:tmpl w:val="00000008"/>
    <w:lvl w:ilvl="0">
      <w:start w:val="3"/>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8">
    <w:nsid w:val="00000009"/>
    <w:multiLevelType w:val="multilevel"/>
    <w:tmpl w:val="00000009"/>
    <w:lvl w:ilvl="0">
      <w:start w:val="1"/>
      <w:numFmt w:val="none"/>
      <w:lvlText w:val=""/>
      <w:lvlJc w:val="left"/>
      <w:pPr>
        <w:tabs>
          <w:tab w:val="num" w:pos="432"/>
        </w:tabs>
        <w:ind w:left="432" w:hanging="432"/>
      </w:pPr>
      <w:rPr>
        <w:rFonts w:ascii="Times New Roman" w:hAnsi="Times New Roman" w:cs="Times New Roman"/>
      </w:rPr>
    </w:lvl>
    <w:lvl w:ilvl="1">
      <w:start w:val="1"/>
      <w:numFmt w:val="none"/>
      <w:lvlText w:val=""/>
      <w:lvlJc w:val="left"/>
      <w:pPr>
        <w:tabs>
          <w:tab w:val="num" w:pos="576"/>
        </w:tabs>
        <w:ind w:left="576" w:hanging="576"/>
      </w:pPr>
      <w:rPr>
        <w:rFonts w:ascii="Times New Roman" w:hAnsi="Times New Roman" w:cs="Times New Roman"/>
      </w:rPr>
    </w:lvl>
    <w:lvl w:ilvl="2">
      <w:start w:val="1"/>
      <w:numFmt w:val="none"/>
      <w:lvlText w:val=""/>
      <w:lvlJc w:val="left"/>
      <w:pPr>
        <w:tabs>
          <w:tab w:val="num" w:pos="720"/>
        </w:tabs>
        <w:ind w:left="720" w:hanging="720"/>
      </w:pPr>
      <w:rPr>
        <w:rFonts w:ascii="Times New Roman" w:hAnsi="Times New Roman" w:cs="Times New Roman"/>
      </w:rPr>
    </w:lvl>
    <w:lvl w:ilvl="3">
      <w:start w:val="1"/>
      <w:numFmt w:val="none"/>
      <w:lvlText w:val=""/>
      <w:lvlJc w:val="left"/>
      <w:pPr>
        <w:tabs>
          <w:tab w:val="num" w:pos="864"/>
        </w:tabs>
        <w:ind w:left="864" w:hanging="864"/>
      </w:pPr>
      <w:rPr>
        <w:rFonts w:ascii="Times New Roman" w:hAnsi="Times New Roman" w:cs="Times New Roman"/>
      </w:rPr>
    </w:lvl>
    <w:lvl w:ilvl="4">
      <w:start w:val="1"/>
      <w:numFmt w:val="none"/>
      <w:lvlText w:val=""/>
      <w:lvlJc w:val="left"/>
      <w:pPr>
        <w:tabs>
          <w:tab w:val="num" w:pos="1008"/>
        </w:tabs>
        <w:ind w:left="1008" w:hanging="1008"/>
      </w:pPr>
      <w:rPr>
        <w:rFonts w:ascii="Times New Roman" w:hAnsi="Times New Roman" w:cs="Times New Roman"/>
      </w:rPr>
    </w:lvl>
    <w:lvl w:ilvl="5">
      <w:start w:val="1"/>
      <w:numFmt w:val="none"/>
      <w:lvlText w:val=""/>
      <w:lvlJc w:val="left"/>
      <w:pPr>
        <w:tabs>
          <w:tab w:val="num" w:pos="1152"/>
        </w:tabs>
        <w:ind w:left="1152" w:hanging="1152"/>
      </w:pPr>
      <w:rPr>
        <w:rFonts w:ascii="Times New Roman" w:hAnsi="Times New Roman" w:cs="Times New Roman"/>
      </w:rPr>
    </w:lvl>
    <w:lvl w:ilvl="6">
      <w:start w:val="1"/>
      <w:numFmt w:val="none"/>
      <w:lvlText w:val=""/>
      <w:lvlJc w:val="left"/>
      <w:pPr>
        <w:tabs>
          <w:tab w:val="num" w:pos="1296"/>
        </w:tabs>
        <w:ind w:left="1296" w:hanging="1296"/>
      </w:pPr>
      <w:rPr>
        <w:rFonts w:ascii="Times New Roman" w:hAnsi="Times New Roman" w:cs="Times New Roman"/>
      </w:rPr>
    </w:lvl>
    <w:lvl w:ilvl="7">
      <w:start w:val="1"/>
      <w:numFmt w:val="none"/>
      <w:lvlText w:val=""/>
      <w:lvlJc w:val="left"/>
      <w:pPr>
        <w:tabs>
          <w:tab w:val="num" w:pos="1440"/>
        </w:tabs>
        <w:ind w:left="1440" w:hanging="1440"/>
      </w:pPr>
      <w:rPr>
        <w:rFonts w:ascii="Times New Roman" w:hAnsi="Times New Roman" w:cs="Times New Roman"/>
      </w:rPr>
    </w:lvl>
    <w:lvl w:ilvl="8">
      <w:start w:val="1"/>
      <w:numFmt w:val="none"/>
      <w:lvlText w:val=""/>
      <w:lvlJc w:val="left"/>
      <w:pPr>
        <w:tabs>
          <w:tab w:val="num" w:pos="1584"/>
        </w:tabs>
        <w:ind w:left="1584" w:hanging="1584"/>
      </w:pPr>
      <w:rPr>
        <w:rFonts w:ascii="Times New Roman" w:hAnsi="Times New Roman" w:cs="Times New Roman"/>
      </w:rPr>
    </w:lvl>
  </w:abstractNum>
  <w:abstractNum w:abstractNumId="9">
    <w:nsid w:val="24CF47FB"/>
    <w:multiLevelType w:val="hybridMultilevel"/>
    <w:tmpl w:val="498AB02A"/>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0">
    <w:nsid w:val="32DF4CB6"/>
    <w:multiLevelType w:val="hybridMultilevel"/>
    <w:tmpl w:val="50985AAE"/>
    <w:lvl w:ilvl="0" w:tplc="6BA4D202">
      <w:start w:val="1"/>
      <w:numFmt w:val="lowerRoman"/>
      <w:lvlText w:val="(%1)"/>
      <w:lvlJc w:val="left"/>
      <w:pPr>
        <w:ind w:left="1429" w:hanging="720"/>
      </w:pPr>
      <w:rPr>
        <w:rFonts w:ascii="Times New Roman" w:hAnsi="Times New Roman" w:cs="Times New Roman" w:hint="default"/>
      </w:rPr>
    </w:lvl>
    <w:lvl w:ilvl="1" w:tplc="04090019">
      <w:start w:val="1"/>
      <w:numFmt w:val="lowerLetter"/>
      <w:lvlText w:val="%2."/>
      <w:lvlJc w:val="left"/>
      <w:pPr>
        <w:ind w:left="1789" w:hanging="360"/>
      </w:pPr>
      <w:rPr>
        <w:rFonts w:ascii="Times New Roman" w:hAnsi="Times New Roman" w:cs="Times New Roman"/>
      </w:rPr>
    </w:lvl>
    <w:lvl w:ilvl="2" w:tplc="0409001B">
      <w:start w:val="1"/>
      <w:numFmt w:val="lowerRoman"/>
      <w:lvlText w:val="%3."/>
      <w:lvlJc w:val="right"/>
      <w:pPr>
        <w:ind w:left="2509" w:hanging="180"/>
      </w:pPr>
      <w:rPr>
        <w:rFonts w:ascii="Times New Roman" w:hAnsi="Times New Roman" w:cs="Times New Roman"/>
      </w:rPr>
    </w:lvl>
    <w:lvl w:ilvl="3" w:tplc="0409000F">
      <w:start w:val="1"/>
      <w:numFmt w:val="decimal"/>
      <w:lvlText w:val="%4."/>
      <w:lvlJc w:val="left"/>
      <w:pPr>
        <w:ind w:left="3229" w:hanging="360"/>
      </w:pPr>
      <w:rPr>
        <w:rFonts w:ascii="Times New Roman" w:hAnsi="Times New Roman" w:cs="Times New Roman"/>
      </w:rPr>
    </w:lvl>
    <w:lvl w:ilvl="4" w:tplc="04090019">
      <w:start w:val="1"/>
      <w:numFmt w:val="lowerLetter"/>
      <w:lvlText w:val="%5."/>
      <w:lvlJc w:val="left"/>
      <w:pPr>
        <w:ind w:left="3949" w:hanging="360"/>
      </w:pPr>
      <w:rPr>
        <w:rFonts w:ascii="Times New Roman" w:hAnsi="Times New Roman" w:cs="Times New Roman"/>
      </w:rPr>
    </w:lvl>
    <w:lvl w:ilvl="5" w:tplc="0409001B">
      <w:start w:val="1"/>
      <w:numFmt w:val="lowerRoman"/>
      <w:lvlText w:val="%6."/>
      <w:lvlJc w:val="right"/>
      <w:pPr>
        <w:ind w:left="4669" w:hanging="180"/>
      </w:pPr>
      <w:rPr>
        <w:rFonts w:ascii="Times New Roman" w:hAnsi="Times New Roman" w:cs="Times New Roman"/>
      </w:rPr>
    </w:lvl>
    <w:lvl w:ilvl="6" w:tplc="0409000F">
      <w:start w:val="1"/>
      <w:numFmt w:val="decimal"/>
      <w:lvlText w:val="%7."/>
      <w:lvlJc w:val="left"/>
      <w:pPr>
        <w:ind w:left="5389" w:hanging="360"/>
      </w:pPr>
      <w:rPr>
        <w:rFonts w:ascii="Times New Roman" w:hAnsi="Times New Roman" w:cs="Times New Roman"/>
      </w:rPr>
    </w:lvl>
    <w:lvl w:ilvl="7" w:tplc="04090019">
      <w:start w:val="1"/>
      <w:numFmt w:val="lowerLetter"/>
      <w:lvlText w:val="%8."/>
      <w:lvlJc w:val="left"/>
      <w:pPr>
        <w:ind w:left="6109" w:hanging="360"/>
      </w:pPr>
      <w:rPr>
        <w:rFonts w:ascii="Times New Roman" w:hAnsi="Times New Roman" w:cs="Times New Roman"/>
      </w:rPr>
    </w:lvl>
    <w:lvl w:ilvl="8" w:tplc="0409001B">
      <w:start w:val="1"/>
      <w:numFmt w:val="lowerRoman"/>
      <w:lvlText w:val="%9."/>
      <w:lvlJc w:val="right"/>
      <w:pPr>
        <w:ind w:left="6829" w:hanging="180"/>
      </w:pPr>
      <w:rPr>
        <w:rFonts w:ascii="Times New Roman" w:hAnsi="Times New Roman" w:cs="Times New Roman"/>
      </w:rPr>
    </w:lvl>
  </w:abstractNum>
  <w:abstractNum w:abstractNumId="11">
    <w:nsid w:val="7F147131"/>
    <w:multiLevelType w:val="hybridMultilevel"/>
    <w:tmpl w:val="D1BE1B00"/>
    <w:lvl w:ilvl="0" w:tplc="247AB2E6">
      <w:start w:val="1"/>
      <w:numFmt w:val="lowerRoman"/>
      <w:lvlText w:val="(%1)"/>
      <w:lvlJc w:val="left"/>
      <w:pPr>
        <w:ind w:left="1429" w:hanging="720"/>
      </w:pPr>
      <w:rPr>
        <w:rFonts w:ascii="Times New Roman" w:hAnsi="Times New Roman" w:cs="Times New Roman" w:hint="default"/>
      </w:rPr>
    </w:lvl>
    <w:lvl w:ilvl="1" w:tplc="04090019">
      <w:start w:val="1"/>
      <w:numFmt w:val="lowerLetter"/>
      <w:lvlText w:val="%2."/>
      <w:lvlJc w:val="left"/>
      <w:pPr>
        <w:ind w:left="1789" w:hanging="360"/>
      </w:pPr>
      <w:rPr>
        <w:rFonts w:ascii="Times New Roman" w:hAnsi="Times New Roman" w:cs="Times New Roman"/>
      </w:rPr>
    </w:lvl>
    <w:lvl w:ilvl="2" w:tplc="0409001B">
      <w:start w:val="1"/>
      <w:numFmt w:val="lowerRoman"/>
      <w:lvlText w:val="%3."/>
      <w:lvlJc w:val="right"/>
      <w:pPr>
        <w:ind w:left="2509" w:hanging="180"/>
      </w:pPr>
      <w:rPr>
        <w:rFonts w:ascii="Times New Roman" w:hAnsi="Times New Roman" w:cs="Times New Roman"/>
      </w:rPr>
    </w:lvl>
    <w:lvl w:ilvl="3" w:tplc="0409000F">
      <w:start w:val="1"/>
      <w:numFmt w:val="decimal"/>
      <w:lvlText w:val="%4."/>
      <w:lvlJc w:val="left"/>
      <w:pPr>
        <w:ind w:left="3229" w:hanging="360"/>
      </w:pPr>
      <w:rPr>
        <w:rFonts w:ascii="Times New Roman" w:hAnsi="Times New Roman" w:cs="Times New Roman"/>
      </w:rPr>
    </w:lvl>
    <w:lvl w:ilvl="4" w:tplc="04090019">
      <w:start w:val="1"/>
      <w:numFmt w:val="lowerLetter"/>
      <w:lvlText w:val="%5."/>
      <w:lvlJc w:val="left"/>
      <w:pPr>
        <w:ind w:left="3949" w:hanging="360"/>
      </w:pPr>
      <w:rPr>
        <w:rFonts w:ascii="Times New Roman" w:hAnsi="Times New Roman" w:cs="Times New Roman"/>
      </w:rPr>
    </w:lvl>
    <w:lvl w:ilvl="5" w:tplc="0409001B">
      <w:start w:val="1"/>
      <w:numFmt w:val="lowerRoman"/>
      <w:lvlText w:val="%6."/>
      <w:lvlJc w:val="right"/>
      <w:pPr>
        <w:ind w:left="4669" w:hanging="180"/>
      </w:pPr>
      <w:rPr>
        <w:rFonts w:ascii="Times New Roman" w:hAnsi="Times New Roman" w:cs="Times New Roman"/>
      </w:rPr>
    </w:lvl>
    <w:lvl w:ilvl="6" w:tplc="0409000F">
      <w:start w:val="1"/>
      <w:numFmt w:val="decimal"/>
      <w:lvlText w:val="%7."/>
      <w:lvlJc w:val="left"/>
      <w:pPr>
        <w:ind w:left="5389" w:hanging="360"/>
      </w:pPr>
      <w:rPr>
        <w:rFonts w:ascii="Times New Roman" w:hAnsi="Times New Roman" w:cs="Times New Roman"/>
      </w:rPr>
    </w:lvl>
    <w:lvl w:ilvl="7" w:tplc="04090019">
      <w:start w:val="1"/>
      <w:numFmt w:val="lowerLetter"/>
      <w:lvlText w:val="%8."/>
      <w:lvlJc w:val="left"/>
      <w:pPr>
        <w:ind w:left="6109" w:hanging="360"/>
      </w:pPr>
      <w:rPr>
        <w:rFonts w:ascii="Times New Roman" w:hAnsi="Times New Roman" w:cs="Times New Roman"/>
      </w:rPr>
    </w:lvl>
    <w:lvl w:ilvl="8" w:tplc="0409001B">
      <w:start w:val="1"/>
      <w:numFmt w:val="lowerRoman"/>
      <w:lvlText w:val="%9."/>
      <w:lvlJc w:val="right"/>
      <w:pPr>
        <w:ind w:left="6829" w:hanging="180"/>
      </w:pPr>
      <w:rPr>
        <w:rFonts w:ascii="Times New Roman" w:hAnsi="Times New Roman"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doNotValidateAgainstSchema/>
  <w:doNotDemarcateInvalidXml/>
  <w:compat>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1293"/>
    <w:rsid w:val="002D19C0"/>
    <w:rsid w:val="00942373"/>
    <w:rsid w:val="00A31ABF"/>
    <w:rsid w:val="00AE1293"/>
    <w:rsid w:val="00BE1A1B"/>
    <w:rsid w:val="00C27BEE"/>
    <w:rsid w:val="00DE671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ABF"/>
    <w:pPr>
      <w:widowControl w:val="0"/>
      <w:suppressAutoHyphens/>
    </w:pPr>
    <w:rPr>
      <w:rFonts w:ascii="Times New Roman" w:hAnsi="Times New Roman"/>
      <w:kern w:val="1"/>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31ABF"/>
    <w:rPr>
      <w:rFonts w:cs="Times New Roman"/>
      <w:color w:val="000080"/>
      <w:u w:val="single"/>
    </w:rPr>
  </w:style>
  <w:style w:type="character" w:customStyle="1" w:styleId="NumberingSymbols">
    <w:name w:val="Numbering Symbols"/>
    <w:uiPriority w:val="99"/>
    <w:rsid w:val="00A31ABF"/>
  </w:style>
  <w:style w:type="paragraph" w:customStyle="1" w:styleId="Heading">
    <w:name w:val="Heading"/>
    <w:basedOn w:val="Normal"/>
    <w:next w:val="BodyText"/>
    <w:uiPriority w:val="99"/>
    <w:rsid w:val="00A31ABF"/>
    <w:pPr>
      <w:keepNext/>
      <w:spacing w:before="240" w:after="120"/>
    </w:pPr>
    <w:rPr>
      <w:rFonts w:ascii="Arial" w:eastAsia="MS Mincho" w:hAnsi="Arial" w:cs="Arial"/>
      <w:sz w:val="28"/>
      <w:szCs w:val="28"/>
    </w:rPr>
  </w:style>
  <w:style w:type="paragraph" w:styleId="BodyText">
    <w:name w:val="Body Text"/>
    <w:basedOn w:val="Normal"/>
    <w:link w:val="BodyTextChar"/>
    <w:uiPriority w:val="99"/>
    <w:rsid w:val="00A31ABF"/>
    <w:pPr>
      <w:spacing w:after="120"/>
    </w:pPr>
  </w:style>
  <w:style w:type="character" w:customStyle="1" w:styleId="BodyTextChar">
    <w:name w:val="Body Text Char"/>
    <w:basedOn w:val="DefaultParagraphFont"/>
    <w:link w:val="BodyText"/>
    <w:uiPriority w:val="99"/>
    <w:semiHidden/>
    <w:locked/>
    <w:rsid w:val="00AE1293"/>
    <w:rPr>
      <w:rFonts w:ascii="Times New Roman" w:hAnsi="Times New Roman" w:cs="Times New Roman"/>
      <w:kern w:val="1"/>
      <w:sz w:val="24"/>
      <w:szCs w:val="24"/>
    </w:rPr>
  </w:style>
  <w:style w:type="paragraph" w:styleId="List">
    <w:name w:val="List"/>
    <w:basedOn w:val="BodyText"/>
    <w:uiPriority w:val="99"/>
    <w:rsid w:val="00A31ABF"/>
  </w:style>
  <w:style w:type="paragraph" w:styleId="Caption">
    <w:name w:val="caption"/>
    <w:basedOn w:val="Normal"/>
    <w:uiPriority w:val="99"/>
    <w:qFormat/>
    <w:rsid w:val="00A31ABF"/>
    <w:pPr>
      <w:suppressLineNumbers/>
      <w:spacing w:before="120" w:after="120"/>
    </w:pPr>
    <w:rPr>
      <w:i/>
      <w:iCs/>
    </w:rPr>
  </w:style>
  <w:style w:type="paragraph" w:customStyle="1" w:styleId="Index">
    <w:name w:val="Index"/>
    <w:basedOn w:val="Normal"/>
    <w:uiPriority w:val="99"/>
    <w:rsid w:val="00A31ABF"/>
    <w:pPr>
      <w:suppressLineNumbers/>
    </w:pPr>
  </w:style>
  <w:style w:type="paragraph" w:customStyle="1" w:styleId="TableContents">
    <w:name w:val="Table Contents"/>
    <w:basedOn w:val="Normal"/>
    <w:uiPriority w:val="99"/>
    <w:rsid w:val="00A31ABF"/>
    <w:pPr>
      <w:suppressLineNumbers/>
    </w:pPr>
  </w:style>
  <w:style w:type="character" w:styleId="FollowedHyperlink">
    <w:name w:val="FollowedHyperlink"/>
    <w:basedOn w:val="DefaultParagraphFont"/>
    <w:uiPriority w:val="99"/>
    <w:rsid w:val="00BE1A1B"/>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Optical_microscope"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et.colorado.edu/sims/discharge-lamps/discharge-lamps.jnlp"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Optical_microsc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495</Words>
  <Characters>2823</Characters>
  <Application>Microsoft Office Outlook</Application>
  <DocSecurity>0</DocSecurity>
  <Lines>0</Lines>
  <Paragraphs>0</Paragraphs>
  <ScaleCrop>false</ScaleCrop>
  <Company>Culver Educational Foundation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Conceptual Physics PhET Lab 08f: E/M Waves</dc:title>
  <dc:subject/>
  <dc:creator>cef</dc:creator>
  <cp:keywords/>
  <dc:description/>
  <cp:lastModifiedBy>default</cp:lastModifiedBy>
  <cp:revision>2</cp:revision>
  <cp:lastPrinted>2011-10-24T18:28:00Z</cp:lastPrinted>
  <dcterms:created xsi:type="dcterms:W3CDTF">2013-12-02T15:06:00Z</dcterms:created>
  <dcterms:modified xsi:type="dcterms:W3CDTF">2013-12-02T15:06:00Z</dcterms:modified>
</cp:coreProperties>
</file>